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A6" w:rsidRDefault="00621DA6" w:rsidP="00621DA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621DA6" w:rsidRDefault="00621DA6" w:rsidP="00621DA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1DA6" w:rsidRDefault="00621DA6" w:rsidP="00621DA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«Биология». 8 класс  (70 ч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</w:p>
    <w:p w:rsidR="00621DA6" w:rsidRDefault="00621DA6" w:rsidP="00621DA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«Человек»</w:t>
      </w:r>
    </w:p>
    <w:p w:rsidR="00621DA6" w:rsidRDefault="00621DA6" w:rsidP="00621DA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Курс биологии 8 класса опирается на знания учащихся, полученные на ур</w:t>
      </w:r>
      <w:r w:rsidRPr="003C0E2C">
        <w:rPr>
          <w:rFonts w:ascii="Times New Roman" w:hAnsi="Times New Roman" w:cs="Times New Roman"/>
          <w:sz w:val="28"/>
          <w:szCs w:val="28"/>
        </w:rPr>
        <w:t>о</w:t>
      </w:r>
      <w:r w:rsidRPr="003C0E2C">
        <w:rPr>
          <w:rFonts w:ascii="Times New Roman" w:hAnsi="Times New Roman" w:cs="Times New Roman"/>
          <w:sz w:val="28"/>
          <w:szCs w:val="28"/>
        </w:rPr>
        <w:t>ках биологии в 7  классе и при изучении курса «Биология. Животные». Раб</w:t>
      </w:r>
      <w:r w:rsidRPr="003C0E2C">
        <w:rPr>
          <w:rFonts w:ascii="Times New Roman" w:hAnsi="Times New Roman" w:cs="Times New Roman"/>
          <w:sz w:val="28"/>
          <w:szCs w:val="28"/>
        </w:rPr>
        <w:t>о</w:t>
      </w:r>
      <w:r w:rsidRPr="003C0E2C">
        <w:rPr>
          <w:rFonts w:ascii="Times New Roman" w:hAnsi="Times New Roman" w:cs="Times New Roman"/>
          <w:sz w:val="28"/>
          <w:szCs w:val="28"/>
        </w:rPr>
        <w:t>чая программа составлена в соответствии с требованиями Федерального г</w:t>
      </w:r>
      <w:r w:rsidRPr="003C0E2C">
        <w:rPr>
          <w:rFonts w:ascii="Times New Roman" w:hAnsi="Times New Roman" w:cs="Times New Roman"/>
          <w:sz w:val="28"/>
          <w:szCs w:val="28"/>
        </w:rPr>
        <w:t>о</w:t>
      </w:r>
      <w:r w:rsidRPr="003C0E2C">
        <w:rPr>
          <w:rFonts w:ascii="Times New Roman" w:hAnsi="Times New Roman" w:cs="Times New Roman"/>
          <w:sz w:val="28"/>
          <w:szCs w:val="28"/>
        </w:rPr>
        <w:t xml:space="preserve">сударственного стандарта общего образования по биологии.  </w:t>
      </w: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3C0E2C">
        <w:rPr>
          <w:rFonts w:ascii="Times New Roman" w:hAnsi="Times New Roman" w:cs="Times New Roman"/>
          <w:b/>
          <w:i/>
          <w:sz w:val="28"/>
          <w:szCs w:val="28"/>
        </w:rPr>
        <w:t xml:space="preserve">Цели и задачи курса: </w:t>
      </w:r>
    </w:p>
    <w:p w:rsidR="001F1417" w:rsidRPr="003C0E2C" w:rsidRDefault="00621DA6" w:rsidP="003C0E2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0E2C">
        <w:rPr>
          <w:rFonts w:ascii="Times New Roman" w:hAnsi="Times New Roman" w:cs="Times New Roman"/>
          <w:sz w:val="28"/>
          <w:szCs w:val="28"/>
        </w:rPr>
        <w:t>-</w:t>
      </w:r>
      <w:r w:rsidR="001F1417" w:rsidRPr="003C0E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 w:rsidR="001F1417" w:rsidRPr="003C0E2C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Одна из основных задач при преподавании курса биологии в 8 классе ( раздел «Человек</w:t>
      </w:r>
      <w:proofErr w:type="gramStart"/>
      <w:r w:rsidR="001F1417" w:rsidRPr="003C0E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.») </w:t>
      </w:r>
      <w:proofErr w:type="gramEnd"/>
      <w:r w:rsidR="001F1417" w:rsidRPr="003C0E2C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состоит в том, чтобы формировать у школьников научное понятие о единстве организма и среды обитания.</w:t>
      </w:r>
    </w:p>
    <w:p w:rsidR="001F1417" w:rsidRPr="003C0E2C" w:rsidRDefault="001F1417" w:rsidP="003C0E2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0E2C">
        <w:rPr>
          <w:rFonts w:ascii="Times New Roman" w:eastAsia="Times New Roman" w:hAnsi="Times New Roman" w:cs="Times New Roman"/>
          <w:sz w:val="28"/>
          <w:szCs w:val="28"/>
          <w:lang w:eastAsia="ar-SA"/>
        </w:rPr>
        <w:t>Изучение биологии направлено на достижение следующих целей:</w:t>
      </w:r>
    </w:p>
    <w:p w:rsidR="001F1417" w:rsidRPr="003C0E2C" w:rsidRDefault="001F1417" w:rsidP="003C0E2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0E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Освоение знаний</w:t>
      </w:r>
      <w:r w:rsidRPr="003C0E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живой природе и присущих ей закономерностях, методах познания  природы.</w:t>
      </w:r>
    </w:p>
    <w:p w:rsidR="001F1417" w:rsidRPr="003C0E2C" w:rsidRDefault="001F1417" w:rsidP="003C0E2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0E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Овладение умениями </w:t>
      </w:r>
      <w:r w:rsidRPr="003C0E2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применять биологические знания, работать с биол</w:t>
      </w:r>
      <w:r w:rsidRPr="003C0E2C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3C0E2C">
        <w:rPr>
          <w:rFonts w:ascii="Times New Roman" w:eastAsia="Times New Roman" w:hAnsi="Times New Roman" w:cs="Times New Roman"/>
          <w:sz w:val="28"/>
          <w:szCs w:val="28"/>
          <w:lang w:eastAsia="ar-SA"/>
        </w:rPr>
        <w:t>гическими приборами, инструментами, справочниками, проводить наблюд</w:t>
      </w:r>
      <w:r w:rsidRPr="003C0E2C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3C0E2C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за биологическими объектами.</w:t>
      </w:r>
    </w:p>
    <w:p w:rsidR="001F1417" w:rsidRPr="003C0E2C" w:rsidRDefault="001F1417" w:rsidP="003C0E2C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0E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Развитие познавательных интересов, интеллектуальных и творческих способностей </w:t>
      </w:r>
    </w:p>
    <w:p w:rsidR="001F1417" w:rsidRPr="003C0E2C" w:rsidRDefault="001F1417" w:rsidP="003C0E2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0E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Воспитание</w:t>
      </w:r>
      <w:r w:rsidRPr="003C0E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позитивного целостного отношения к живой природе, собстве</w:t>
      </w:r>
      <w:r w:rsidRPr="003C0E2C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3C0E2C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жизни, культуры и поведения в природе.</w:t>
      </w:r>
    </w:p>
    <w:p w:rsidR="001F1417" w:rsidRPr="003C0E2C" w:rsidRDefault="001F1417" w:rsidP="003C0E2C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0E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Использование приобретенных знаний и умений в повседневной жизни:</w:t>
      </w:r>
    </w:p>
    <w:p w:rsidR="001F1417" w:rsidRPr="003C0E2C" w:rsidRDefault="001F1417" w:rsidP="003C0E2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C0E2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предупреждение травматизма, стрессов, ВИЧ- инфекций, вредных привычек (курение, алкоголизм, наркомания), профилактике нарушения осанки, зр</w:t>
      </w:r>
      <w:r w:rsidRPr="003C0E2C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3C0E2C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ния, слуха, инфекционных и простудных заболеваний,</w:t>
      </w:r>
      <w:proofErr w:type="gramEnd"/>
    </w:p>
    <w:p w:rsidR="001F1417" w:rsidRPr="003C0E2C" w:rsidRDefault="001F1417" w:rsidP="003C0E2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0E2C">
        <w:rPr>
          <w:rFonts w:ascii="Times New Roman" w:eastAsia="Times New Roman" w:hAnsi="Times New Roman" w:cs="Times New Roman"/>
          <w:sz w:val="28"/>
          <w:szCs w:val="28"/>
          <w:lang w:eastAsia="ar-SA"/>
        </w:rPr>
        <w:t>оказание первой помощи при ожогах, обморожениях, травмах, кровотечен</w:t>
      </w:r>
      <w:r w:rsidRPr="003C0E2C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3C0E2C">
        <w:rPr>
          <w:rFonts w:ascii="Times New Roman" w:eastAsia="Times New Roman" w:hAnsi="Times New Roman" w:cs="Times New Roman"/>
          <w:sz w:val="28"/>
          <w:szCs w:val="28"/>
          <w:lang w:eastAsia="ar-SA"/>
        </w:rPr>
        <w:t>ях, спасении утопающих,</w:t>
      </w:r>
    </w:p>
    <w:p w:rsidR="001F1417" w:rsidRPr="003C0E2C" w:rsidRDefault="001F1417" w:rsidP="003C0E2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0E2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проведение наблюдений за состоянием собственного организма.</w:t>
      </w:r>
    </w:p>
    <w:p w:rsidR="001F1417" w:rsidRPr="003C0E2C" w:rsidRDefault="001F1417" w:rsidP="003C0E2C">
      <w:pPr>
        <w:pStyle w:val="a5"/>
        <w:tabs>
          <w:tab w:val="left" w:pos="2344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0E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Задачи.</w:t>
      </w:r>
      <w:r w:rsidR="003C0E2C" w:rsidRPr="003C0E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1F1417" w:rsidRPr="003C0E2C" w:rsidRDefault="001F1417" w:rsidP="003C0E2C">
      <w:pPr>
        <w:pStyle w:val="a5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C0E2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Обучения</w:t>
      </w:r>
    </w:p>
    <w:p w:rsidR="001F1417" w:rsidRPr="003C0E2C" w:rsidRDefault="001F1417" w:rsidP="003C0E2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0E2C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Создать условия для формирования у учащихся предметной и учебно-исследовательской компетентности.</w:t>
      </w:r>
    </w:p>
    <w:p w:rsidR="001F1417" w:rsidRPr="003C0E2C" w:rsidRDefault="001F1417" w:rsidP="003C0E2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0E2C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 усвоение учащимися знаний по анатомии, физиологии и гигиене человека через систему уроков,</w:t>
      </w:r>
    </w:p>
    <w:p w:rsidR="001F1417" w:rsidRPr="003C0E2C" w:rsidRDefault="001F1417" w:rsidP="003C0E2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0E2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продолжить формирование у школьников предметных умений: умение пр</w:t>
      </w:r>
      <w:r w:rsidRPr="003C0E2C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3C0E2C">
        <w:rPr>
          <w:rFonts w:ascii="Times New Roman" w:eastAsia="Times New Roman" w:hAnsi="Times New Roman" w:cs="Times New Roman"/>
          <w:sz w:val="28"/>
          <w:szCs w:val="28"/>
          <w:lang w:eastAsia="ar-SA"/>
        </w:rPr>
        <w:t>водить биологические эксперименты и вести самонаблюдения, помогающие оценить степень своего здоровья и тренированности через лабораторные р</w:t>
      </w:r>
      <w:r w:rsidRPr="003C0E2C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3C0E2C">
        <w:rPr>
          <w:rFonts w:ascii="Times New Roman" w:eastAsia="Times New Roman" w:hAnsi="Times New Roman" w:cs="Times New Roman"/>
          <w:sz w:val="28"/>
          <w:szCs w:val="28"/>
          <w:lang w:eastAsia="ar-SA"/>
        </w:rPr>
        <w:t>боты и систему домашнего задания,</w:t>
      </w:r>
    </w:p>
    <w:p w:rsidR="001F1417" w:rsidRPr="003C0E2C" w:rsidRDefault="001F1417" w:rsidP="003C0E2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0E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продолжить развивать у детей </w:t>
      </w:r>
      <w:proofErr w:type="spellStart"/>
      <w:r w:rsidRPr="003C0E2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общеучебные</w:t>
      </w:r>
      <w:proofErr w:type="spellEnd"/>
      <w:r w:rsidRPr="003C0E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умения: особенно у восьм</w:t>
      </w:r>
      <w:r w:rsidRPr="003C0E2C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3C0E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классников, умение конструировать проблемные вопросы и отвечать на них, </w:t>
      </w:r>
      <w:r w:rsidRPr="003C0E2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кратко записывать основные мысли выступающего, составлять схемы по устному рассказу через систему разнообразных заданий.</w:t>
      </w:r>
    </w:p>
    <w:p w:rsidR="001F1417" w:rsidRPr="003C0E2C" w:rsidRDefault="001F1417" w:rsidP="003C0E2C">
      <w:pPr>
        <w:pStyle w:val="a5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C0E2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Развития</w:t>
      </w:r>
    </w:p>
    <w:p w:rsidR="001F1417" w:rsidRPr="003C0E2C" w:rsidRDefault="001F1417" w:rsidP="003C0E2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0E2C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Создать условия для развития у школьников интеллектуальной, эмоционал</w:t>
      </w:r>
      <w:r w:rsidRPr="003C0E2C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3C0E2C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и волевой сфер: особое внимание обратить на развитие у восьмиклассн</w:t>
      </w:r>
      <w:r w:rsidRPr="003C0E2C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3C0E2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ков памяти, мышления (умение устанавливать причинно-следственные связи, выдвигать гипотезы, делать выводы), способности осознавать познавател</w:t>
      </w:r>
      <w:r w:rsidRPr="003C0E2C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3C0E2C">
        <w:rPr>
          <w:rFonts w:ascii="Times New Roman" w:eastAsia="Times New Roman" w:hAnsi="Times New Roman" w:cs="Times New Roman"/>
          <w:sz w:val="28"/>
          <w:szCs w:val="28"/>
          <w:lang w:eastAsia="ar-SA"/>
        </w:rPr>
        <w:t>ный процесс, побуждать жажду знаний, развивать стремление достигать п</w:t>
      </w:r>
      <w:r w:rsidRPr="003C0E2C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3C0E2C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ставленную цель через учебный материал уроков.</w:t>
      </w:r>
    </w:p>
    <w:p w:rsidR="001F1417" w:rsidRPr="003C0E2C" w:rsidRDefault="001F1417" w:rsidP="003C0E2C">
      <w:pPr>
        <w:pStyle w:val="a5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C0E2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Воспитание</w:t>
      </w:r>
    </w:p>
    <w:p w:rsidR="001F1417" w:rsidRPr="003C0E2C" w:rsidRDefault="001F1417" w:rsidP="003C0E2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0E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Способствовать воспитанию социально- успешных личностей, формирование </w:t>
      </w:r>
      <w:proofErr w:type="spellStart"/>
      <w:r w:rsidRPr="003C0E2C">
        <w:rPr>
          <w:rFonts w:ascii="Times New Roman" w:eastAsia="Times New Roman" w:hAnsi="Times New Roman" w:cs="Times New Roman"/>
          <w:sz w:val="28"/>
          <w:szCs w:val="28"/>
          <w:lang w:eastAsia="ar-SA"/>
        </w:rPr>
        <w:t>валеологической</w:t>
      </w:r>
      <w:proofErr w:type="spellEnd"/>
      <w:r w:rsidRPr="003C0E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коммуникативной компетентности, особое внимание уд</w:t>
      </w:r>
      <w:r w:rsidRPr="003C0E2C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3C0E2C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лить половому и гигиеническому воспитанию восьмиклассников в органич</w:t>
      </w:r>
      <w:r w:rsidRPr="003C0E2C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3C0E2C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ской связи с их нравственным воспитанием через учебный материал уроков.</w:t>
      </w: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Согласно Федеральному государственному образовательному стандар</w:t>
      </w:r>
      <w:r w:rsidR="001F1417" w:rsidRPr="003C0E2C">
        <w:rPr>
          <w:rFonts w:ascii="Times New Roman" w:hAnsi="Times New Roman" w:cs="Times New Roman"/>
          <w:sz w:val="28"/>
          <w:szCs w:val="28"/>
        </w:rPr>
        <w:t>ту, на изучение биологии в 8</w:t>
      </w:r>
      <w:r w:rsidRPr="003C0E2C">
        <w:rPr>
          <w:rFonts w:ascii="Times New Roman" w:hAnsi="Times New Roman" w:cs="Times New Roman"/>
          <w:sz w:val="28"/>
          <w:szCs w:val="28"/>
        </w:rPr>
        <w:t xml:space="preserve"> классе отводится 70 часов. Материал курса разделен на 8 глав. Им предшествует «Введение», в котором учащиеся знакомятся с разнообразием биологических наук и их значением. </w:t>
      </w: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F1417" w:rsidRPr="003C0E2C" w:rsidRDefault="001F1417" w:rsidP="003C0E2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F1417" w:rsidRDefault="001F1417" w:rsidP="003C0E2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C0E2C" w:rsidRDefault="003C0E2C" w:rsidP="003C0E2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C0E2C" w:rsidRDefault="003C0E2C" w:rsidP="003C0E2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C0E2C" w:rsidRDefault="003C0E2C" w:rsidP="003C0E2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C0E2C" w:rsidRDefault="003C0E2C" w:rsidP="003C0E2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C0E2C" w:rsidRDefault="003C0E2C" w:rsidP="003C0E2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C0E2C" w:rsidRDefault="003C0E2C" w:rsidP="003C0E2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C0E2C" w:rsidRDefault="003C0E2C" w:rsidP="003C0E2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C0E2C" w:rsidRDefault="003C0E2C" w:rsidP="003C0E2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C0E2C" w:rsidRDefault="003C0E2C" w:rsidP="003C0E2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C0E2C" w:rsidRDefault="003C0E2C" w:rsidP="003C0E2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C0E2C" w:rsidRDefault="003C0E2C" w:rsidP="003C0E2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C0E2C" w:rsidRDefault="003C0E2C" w:rsidP="003C0E2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C0E2C" w:rsidRDefault="003C0E2C" w:rsidP="003C0E2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C0E2C" w:rsidRDefault="003C0E2C" w:rsidP="003C0E2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C0E2C" w:rsidRDefault="003C0E2C" w:rsidP="003C0E2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C0E2C" w:rsidRDefault="003C0E2C" w:rsidP="003C0E2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C0E2C" w:rsidRDefault="003C0E2C" w:rsidP="003C0E2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C0E2C" w:rsidRDefault="003C0E2C" w:rsidP="003C0E2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C0E2C" w:rsidRDefault="003C0E2C" w:rsidP="003C0E2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C0E2C" w:rsidRPr="003C0E2C" w:rsidRDefault="003C0E2C" w:rsidP="003C0E2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технологии: </w:t>
      </w: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проблемное обучение: создание в учебной деятельности проблемных ситу</w:t>
      </w:r>
      <w:r w:rsidRPr="003C0E2C">
        <w:rPr>
          <w:rFonts w:ascii="Times New Roman" w:hAnsi="Times New Roman" w:cs="Times New Roman"/>
          <w:sz w:val="28"/>
          <w:szCs w:val="28"/>
        </w:rPr>
        <w:t>а</w:t>
      </w:r>
      <w:r w:rsidRPr="003C0E2C">
        <w:rPr>
          <w:rFonts w:ascii="Times New Roman" w:hAnsi="Times New Roman" w:cs="Times New Roman"/>
          <w:sz w:val="28"/>
          <w:szCs w:val="28"/>
        </w:rPr>
        <w:t>ций и организация активной самостоятельной деятельности по их разреш</w:t>
      </w:r>
      <w:r w:rsidRPr="003C0E2C">
        <w:rPr>
          <w:rFonts w:ascii="Times New Roman" w:hAnsi="Times New Roman" w:cs="Times New Roman"/>
          <w:sz w:val="28"/>
          <w:szCs w:val="28"/>
        </w:rPr>
        <w:t>е</w:t>
      </w:r>
      <w:r w:rsidRPr="003C0E2C">
        <w:rPr>
          <w:rFonts w:ascii="Times New Roman" w:hAnsi="Times New Roman" w:cs="Times New Roman"/>
          <w:sz w:val="28"/>
          <w:szCs w:val="28"/>
        </w:rPr>
        <w:t>нию</w:t>
      </w: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исследовательские методы в обучении: возможность самостоятельно п</w:t>
      </w:r>
      <w:r w:rsidRPr="003C0E2C">
        <w:rPr>
          <w:rFonts w:ascii="Times New Roman" w:hAnsi="Times New Roman" w:cs="Times New Roman"/>
          <w:sz w:val="28"/>
          <w:szCs w:val="28"/>
        </w:rPr>
        <w:t>о</w:t>
      </w:r>
      <w:r w:rsidRPr="003C0E2C">
        <w:rPr>
          <w:rFonts w:ascii="Times New Roman" w:hAnsi="Times New Roman" w:cs="Times New Roman"/>
          <w:sz w:val="28"/>
          <w:szCs w:val="28"/>
        </w:rPr>
        <w:t>полнять свои знания, глубоко вникать в проблему и предполагать пути ее решений</w:t>
      </w: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проектные методы обучения: дает возможность развивать индивидуальные творческие способности</w:t>
      </w: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C0E2C"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 w:rsidRPr="003C0E2C">
        <w:rPr>
          <w:rFonts w:ascii="Times New Roman" w:hAnsi="Times New Roman" w:cs="Times New Roman"/>
          <w:sz w:val="28"/>
          <w:szCs w:val="28"/>
        </w:rPr>
        <w:t xml:space="preserve"> обучение</w:t>
      </w: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C0E2C">
        <w:rPr>
          <w:rFonts w:ascii="Times New Roman" w:hAnsi="Times New Roman" w:cs="Times New Roman"/>
          <w:sz w:val="28"/>
          <w:szCs w:val="28"/>
        </w:rPr>
        <w:t>лекционно-семинарско-зачетная</w:t>
      </w:r>
      <w:proofErr w:type="spellEnd"/>
      <w:r w:rsidRPr="003C0E2C">
        <w:rPr>
          <w:rFonts w:ascii="Times New Roman" w:hAnsi="Times New Roman" w:cs="Times New Roman"/>
          <w:sz w:val="28"/>
          <w:szCs w:val="28"/>
        </w:rPr>
        <w:t xml:space="preserve"> система </w:t>
      </w: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игровые методы: ролевые, деловые и другие виды обучающих игр</w:t>
      </w: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обучение в сотрудничестве: командная, групповая работа</w:t>
      </w: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C0E2C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3C0E2C">
        <w:rPr>
          <w:rFonts w:ascii="Times New Roman" w:hAnsi="Times New Roman" w:cs="Times New Roman"/>
          <w:sz w:val="28"/>
          <w:szCs w:val="28"/>
        </w:rPr>
        <w:t xml:space="preserve"> технологии: использование данной технологии п</w:t>
      </w:r>
      <w:r w:rsidRPr="003C0E2C">
        <w:rPr>
          <w:rFonts w:ascii="Times New Roman" w:hAnsi="Times New Roman" w:cs="Times New Roman"/>
          <w:sz w:val="28"/>
          <w:szCs w:val="28"/>
        </w:rPr>
        <w:t>о</w:t>
      </w:r>
      <w:r w:rsidRPr="003C0E2C">
        <w:rPr>
          <w:rFonts w:ascii="Times New Roman" w:hAnsi="Times New Roman" w:cs="Times New Roman"/>
          <w:sz w:val="28"/>
          <w:szCs w:val="28"/>
        </w:rPr>
        <w:t>зволяет равномерно распределять различные виды заданий, чередовать мы</w:t>
      </w:r>
      <w:r w:rsidRPr="003C0E2C">
        <w:rPr>
          <w:rFonts w:ascii="Times New Roman" w:hAnsi="Times New Roman" w:cs="Times New Roman"/>
          <w:sz w:val="28"/>
          <w:szCs w:val="28"/>
        </w:rPr>
        <w:t>с</w:t>
      </w:r>
      <w:r w:rsidRPr="003C0E2C">
        <w:rPr>
          <w:rFonts w:ascii="Times New Roman" w:hAnsi="Times New Roman" w:cs="Times New Roman"/>
          <w:sz w:val="28"/>
          <w:szCs w:val="28"/>
        </w:rPr>
        <w:t>лительную и физическую деятельность</w:t>
      </w: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1DA6" w:rsidRDefault="00621DA6" w:rsidP="003C0E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C0E2C" w:rsidRDefault="003C0E2C" w:rsidP="003C0E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C0E2C" w:rsidRDefault="003C0E2C" w:rsidP="003C0E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C0E2C" w:rsidRDefault="003C0E2C" w:rsidP="003C0E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C0E2C" w:rsidRDefault="003C0E2C" w:rsidP="003C0E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C0E2C" w:rsidRDefault="003C0E2C" w:rsidP="003C0E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C0E2C" w:rsidRDefault="003C0E2C" w:rsidP="003C0E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C0E2C" w:rsidRDefault="003C0E2C" w:rsidP="003C0E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C0E2C" w:rsidRDefault="003C0E2C" w:rsidP="003C0E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C0E2C" w:rsidRDefault="003C0E2C" w:rsidP="003C0E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C0E2C" w:rsidRDefault="003C0E2C" w:rsidP="003C0E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C0E2C" w:rsidRDefault="003C0E2C" w:rsidP="003C0E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C0E2C" w:rsidRDefault="003C0E2C" w:rsidP="003C0E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C0E2C" w:rsidRDefault="003C0E2C" w:rsidP="003C0E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C0E2C" w:rsidRDefault="003C0E2C" w:rsidP="003C0E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C0E2C" w:rsidRDefault="003C0E2C" w:rsidP="003C0E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C0E2C" w:rsidRPr="003C0E2C" w:rsidRDefault="003C0E2C" w:rsidP="003C0E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1DA6" w:rsidRDefault="00621DA6" w:rsidP="003C0E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C0E2C" w:rsidRPr="003C0E2C" w:rsidRDefault="003C0E2C" w:rsidP="003C0E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C0E2C">
        <w:rPr>
          <w:rFonts w:ascii="Times New Roman" w:hAnsi="Times New Roman" w:cs="Times New Roman"/>
          <w:b/>
          <w:sz w:val="28"/>
          <w:szCs w:val="28"/>
        </w:rPr>
        <w:lastRenderedPageBreak/>
        <w:t>Основное содержание:</w:t>
      </w:r>
    </w:p>
    <w:p w:rsidR="003C0E2C" w:rsidRDefault="00621DA6" w:rsidP="003C0E2C">
      <w:pPr>
        <w:pStyle w:val="a5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В первой главе «Введение».</w:t>
      </w:r>
      <w:r w:rsidR="003C0E2C">
        <w:rPr>
          <w:rFonts w:ascii="Times New Roman" w:hAnsi="Times New Roman" w:cs="Times New Roman"/>
          <w:sz w:val="28"/>
          <w:szCs w:val="28"/>
        </w:rPr>
        <w:t xml:space="preserve"> Учащиеся знакомятся с науками, изучающими организм человека: анатомия, физиология,</w:t>
      </w:r>
      <w:r w:rsidR="002A57E1">
        <w:rPr>
          <w:rFonts w:ascii="Times New Roman" w:hAnsi="Times New Roman" w:cs="Times New Roman"/>
          <w:sz w:val="28"/>
          <w:szCs w:val="28"/>
        </w:rPr>
        <w:t xml:space="preserve"> психология и гигиена. Их стано</w:t>
      </w:r>
      <w:r w:rsidR="002A57E1">
        <w:rPr>
          <w:rFonts w:ascii="Times New Roman" w:hAnsi="Times New Roman" w:cs="Times New Roman"/>
          <w:sz w:val="28"/>
          <w:szCs w:val="28"/>
        </w:rPr>
        <w:t>в</w:t>
      </w:r>
      <w:r w:rsidR="002A57E1">
        <w:rPr>
          <w:rFonts w:ascii="Times New Roman" w:hAnsi="Times New Roman" w:cs="Times New Roman"/>
          <w:sz w:val="28"/>
          <w:szCs w:val="28"/>
        </w:rPr>
        <w:t>ление и методы исследования</w:t>
      </w:r>
    </w:p>
    <w:p w:rsidR="00621DA6" w:rsidRPr="003C0E2C" w:rsidRDefault="003C0E2C" w:rsidP="003C0E2C">
      <w:pPr>
        <w:pStyle w:val="a5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 xml:space="preserve"> </w:t>
      </w:r>
      <w:r w:rsidR="00621DA6" w:rsidRPr="003C0E2C">
        <w:rPr>
          <w:rFonts w:ascii="Times New Roman" w:hAnsi="Times New Roman" w:cs="Times New Roman"/>
          <w:sz w:val="28"/>
          <w:szCs w:val="28"/>
        </w:rPr>
        <w:t>Во второй главе «</w:t>
      </w:r>
      <w:r w:rsidR="002A57E1">
        <w:rPr>
          <w:rFonts w:ascii="Times New Roman" w:hAnsi="Times New Roman" w:cs="Times New Roman"/>
          <w:sz w:val="28"/>
          <w:szCs w:val="28"/>
        </w:rPr>
        <w:t>Происхождение человека» Место человека в систематике. Доказательства животного происхождения человека. Основные этапы эв</w:t>
      </w:r>
      <w:r w:rsidR="002A57E1">
        <w:rPr>
          <w:rFonts w:ascii="Times New Roman" w:hAnsi="Times New Roman" w:cs="Times New Roman"/>
          <w:sz w:val="28"/>
          <w:szCs w:val="28"/>
        </w:rPr>
        <w:t>о</w:t>
      </w:r>
      <w:r w:rsidR="002A57E1">
        <w:rPr>
          <w:rFonts w:ascii="Times New Roman" w:hAnsi="Times New Roman" w:cs="Times New Roman"/>
          <w:sz w:val="28"/>
          <w:szCs w:val="28"/>
        </w:rPr>
        <w:t>люции. Влияние биологических и социальных факторов на нее. Человеческие расы. Человек как вид.</w:t>
      </w:r>
    </w:p>
    <w:p w:rsidR="002A57E1" w:rsidRPr="003C0E2C" w:rsidRDefault="00621DA6" w:rsidP="002A57E1">
      <w:pPr>
        <w:pStyle w:val="a5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Третья глава «</w:t>
      </w:r>
      <w:r w:rsidR="002A57E1">
        <w:rPr>
          <w:rFonts w:ascii="Times New Roman" w:hAnsi="Times New Roman" w:cs="Times New Roman"/>
          <w:sz w:val="28"/>
          <w:szCs w:val="28"/>
        </w:rPr>
        <w:t>Строение и функции организма» Общий обзор организма. Кл</w:t>
      </w:r>
      <w:r w:rsidR="002A57E1">
        <w:rPr>
          <w:rFonts w:ascii="Times New Roman" w:hAnsi="Times New Roman" w:cs="Times New Roman"/>
          <w:sz w:val="28"/>
          <w:szCs w:val="28"/>
        </w:rPr>
        <w:t>е</w:t>
      </w:r>
      <w:r w:rsidR="002A57E1">
        <w:rPr>
          <w:rFonts w:ascii="Times New Roman" w:hAnsi="Times New Roman" w:cs="Times New Roman"/>
          <w:sz w:val="28"/>
          <w:szCs w:val="28"/>
        </w:rPr>
        <w:t>точные строение организма, ткани: строение и функции клетки и ее органо</w:t>
      </w:r>
      <w:r w:rsidR="002A57E1">
        <w:rPr>
          <w:rFonts w:ascii="Times New Roman" w:hAnsi="Times New Roman" w:cs="Times New Roman"/>
          <w:sz w:val="28"/>
          <w:szCs w:val="28"/>
        </w:rPr>
        <w:t>и</w:t>
      </w:r>
      <w:r w:rsidR="002A57E1">
        <w:rPr>
          <w:rFonts w:ascii="Times New Roman" w:hAnsi="Times New Roman" w:cs="Times New Roman"/>
          <w:sz w:val="28"/>
          <w:szCs w:val="28"/>
        </w:rPr>
        <w:t>дов. Жизнедеятельность клетки, рост и развитие, основные физиологические процессы</w:t>
      </w:r>
      <w:r w:rsidR="002C2987">
        <w:rPr>
          <w:rFonts w:ascii="Times New Roman" w:hAnsi="Times New Roman" w:cs="Times New Roman"/>
          <w:sz w:val="28"/>
          <w:szCs w:val="28"/>
        </w:rPr>
        <w:t>. Ткани, основные виды.</w:t>
      </w:r>
    </w:p>
    <w:p w:rsidR="00621DA6" w:rsidRDefault="002C2987" w:rsidP="003C0E2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Рефлекторная регуляция органов и систем организма</w:t>
      </w:r>
    </w:p>
    <w:p w:rsidR="002C2987" w:rsidRDefault="002C2987" w:rsidP="003C0E2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Опорно-двигательная система: мышцы, скелет, химический состав, строение, виды соединения. Осанка, ее нарушения. Первая помощь при нарушениях костей</w:t>
      </w:r>
    </w:p>
    <w:p w:rsidR="002C2987" w:rsidRDefault="002C2987" w:rsidP="003C0E2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Внутренняя среда организма: компоненты внутренней среды, их функции, состав. Иммунитет, его виды, борьба с инфекциями</w:t>
      </w:r>
      <w:r w:rsidR="00646182">
        <w:rPr>
          <w:rFonts w:ascii="Times New Roman" w:hAnsi="Times New Roman" w:cs="Times New Roman"/>
          <w:sz w:val="28"/>
          <w:szCs w:val="28"/>
        </w:rPr>
        <w:t>. Резус фактор, группы крови и переливание</w:t>
      </w:r>
    </w:p>
    <w:p w:rsidR="00646182" w:rsidRDefault="00646182" w:rsidP="003C0E2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Кровеносная и лимфатическая система организма: органы кровеносной и лимфатической системы. Круги кровообращения, строения сердца автоматия, круги кровообращения, пульс и давление. Гигиена сердечнососудистой си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темы. Заболевания и первая </w:t>
      </w:r>
      <w:r w:rsidR="008E08A7">
        <w:rPr>
          <w:rFonts w:ascii="Times New Roman" w:hAnsi="Times New Roman" w:cs="Times New Roman"/>
          <w:sz w:val="28"/>
          <w:szCs w:val="28"/>
        </w:rPr>
        <w:t>помощь при заболеваниях кровеносной системы и кровотечениях.</w:t>
      </w:r>
    </w:p>
    <w:p w:rsidR="008E08A7" w:rsidRDefault="008E08A7" w:rsidP="003C0E2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Дыхательная система: значение, строения и функции органов. Газообмен. Механизм вдоха и выдоха. Функциональные особенности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Заболевания д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хательной системы .Выявления и предупреждения болезней. Влияние кур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и других вредных привычек на органы дыхания. </w:t>
      </w:r>
    </w:p>
    <w:p w:rsidR="008E08A7" w:rsidRDefault="008E08A7" w:rsidP="003C0E2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Пищеварительная система: пищевые продукты и питательные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в-ва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их роль в обмене веществ. Значение пищ</w:t>
      </w:r>
      <w:r w:rsidR="001E5E95">
        <w:rPr>
          <w:rFonts w:ascii="Times New Roman" w:hAnsi="Times New Roman" w:cs="Times New Roman"/>
          <w:sz w:val="28"/>
          <w:szCs w:val="28"/>
        </w:rPr>
        <w:t>еварительной системы, строение и функции органов, пищеварение в различных отделах. Регуляция деятельности. Гиги</w:t>
      </w:r>
      <w:r w:rsidR="001E5E95">
        <w:rPr>
          <w:rFonts w:ascii="Times New Roman" w:hAnsi="Times New Roman" w:cs="Times New Roman"/>
          <w:sz w:val="28"/>
          <w:szCs w:val="28"/>
        </w:rPr>
        <w:t>е</w:t>
      </w:r>
      <w:r w:rsidR="001E5E95">
        <w:rPr>
          <w:rFonts w:ascii="Times New Roman" w:hAnsi="Times New Roman" w:cs="Times New Roman"/>
          <w:sz w:val="28"/>
          <w:szCs w:val="28"/>
        </w:rPr>
        <w:t>на и предупреждения заболеваний.</w:t>
      </w:r>
    </w:p>
    <w:p w:rsidR="001E5E95" w:rsidRDefault="001E5E95" w:rsidP="003C0E2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веществ и энергии: Пластический и энергетический обмен. Обмен белков, жиров, углеводов, воды и минеральных веществ. Роль ферментов и витаминов. Нормы и режим питания. Энергетическая емкость пищи.</w:t>
      </w:r>
    </w:p>
    <w:p w:rsidR="001E5E95" w:rsidRDefault="001E5E95" w:rsidP="003C0E2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Покровные органы. Теплорегуляция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наружные покровы тела. Строения и функции кожи. Ногти и волосы. Уход за кожей</w:t>
      </w:r>
      <w:r w:rsidR="00854367">
        <w:rPr>
          <w:rFonts w:ascii="Times New Roman" w:hAnsi="Times New Roman" w:cs="Times New Roman"/>
          <w:sz w:val="28"/>
          <w:szCs w:val="28"/>
        </w:rPr>
        <w:t>, гигиена. Причина кожных заболеваний, их профилактика и лечение. Закаливание. Доврачебная помощь.</w:t>
      </w:r>
    </w:p>
    <w:p w:rsidR="00854367" w:rsidRDefault="00854367" w:rsidP="003C0E2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Выделительная система: значение органов выделения в поддержании гоме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стаза внутренней среды. Органы мочеполовой системы, строение и функции, нефрон. Заболевания и предупреждения.</w:t>
      </w:r>
    </w:p>
    <w:p w:rsidR="00854367" w:rsidRDefault="00854367" w:rsidP="003C0E2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Нервная система: значение, мозг и психика. Строение нервной системы</w:t>
      </w:r>
      <w:r w:rsidR="00463831">
        <w:rPr>
          <w:rFonts w:ascii="Times New Roman" w:hAnsi="Times New Roman" w:cs="Times New Roman"/>
          <w:sz w:val="28"/>
          <w:szCs w:val="28"/>
        </w:rPr>
        <w:t>: спинной мозг, головной и периферическая система. Отделы головного мозга.</w:t>
      </w:r>
    </w:p>
    <w:p w:rsidR="00463831" w:rsidRDefault="00463831" w:rsidP="003C0E2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Анализаторы: значение. Иллюзии. Зрительный, слуховой, вкусовой и вест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булярный аппараты, вкуса. Взаимодействие анализаторов. Гигиена.</w:t>
      </w:r>
    </w:p>
    <w:p w:rsidR="00252102" w:rsidRDefault="00463831" w:rsidP="003C0E2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Высшая нервная деятельность. Поведение. Психика: вклад отечественных ученых в разработку учения о ВНД.  Врожденные и приобретенные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граммы поведения. Биологические ритмы. Сон и </w:t>
      </w:r>
      <w:r w:rsidR="00252102">
        <w:rPr>
          <w:rFonts w:ascii="Times New Roman" w:hAnsi="Times New Roman" w:cs="Times New Roman"/>
          <w:sz w:val="28"/>
          <w:szCs w:val="28"/>
        </w:rPr>
        <w:t>сновидения. Речь и созн</w:t>
      </w:r>
      <w:r w:rsidR="00252102">
        <w:rPr>
          <w:rFonts w:ascii="Times New Roman" w:hAnsi="Times New Roman" w:cs="Times New Roman"/>
          <w:sz w:val="28"/>
          <w:szCs w:val="28"/>
        </w:rPr>
        <w:t>а</w:t>
      </w:r>
      <w:r w:rsidR="00252102">
        <w:rPr>
          <w:rFonts w:ascii="Times New Roman" w:hAnsi="Times New Roman" w:cs="Times New Roman"/>
          <w:sz w:val="28"/>
          <w:szCs w:val="28"/>
        </w:rPr>
        <w:t>ния. Познавательные процессы. Волевые действия. Эмоции, внимание, мы</w:t>
      </w:r>
      <w:r w:rsidR="00252102">
        <w:rPr>
          <w:rFonts w:ascii="Times New Roman" w:hAnsi="Times New Roman" w:cs="Times New Roman"/>
          <w:sz w:val="28"/>
          <w:szCs w:val="28"/>
        </w:rPr>
        <w:t>ш</w:t>
      </w:r>
      <w:r w:rsidR="00252102">
        <w:rPr>
          <w:rFonts w:ascii="Times New Roman" w:hAnsi="Times New Roman" w:cs="Times New Roman"/>
          <w:sz w:val="28"/>
          <w:szCs w:val="28"/>
        </w:rPr>
        <w:t>ление.</w:t>
      </w:r>
    </w:p>
    <w:p w:rsidR="00252102" w:rsidRDefault="00252102" w:rsidP="003C0E2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Железы внутренней секреции: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внешний</w:t>
      </w:r>
      <w:proofErr w:type="gramEnd"/>
      <w:r>
        <w:rPr>
          <w:rFonts w:ascii="Times New Roman" w:hAnsi="Times New Roman" w:cs="Times New Roman"/>
          <w:sz w:val="28"/>
          <w:szCs w:val="28"/>
        </w:rPr>
        <w:t>, внутренней и смешанной секреции. Свойства гормонов. Взаимодействия нервной и гуморальной регуляции. Профилактика заболеваний.</w:t>
      </w:r>
    </w:p>
    <w:p w:rsidR="00463831" w:rsidRPr="003C0E2C" w:rsidRDefault="00252102" w:rsidP="003C0E2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Четвертая глава «Индивидуальное развитие организма» учащиеся изучают жизненные циклы организмов. Бесполое и половое размножени</w:t>
      </w:r>
      <w:r w:rsidR="003F777F">
        <w:rPr>
          <w:rFonts w:ascii="Times New Roman" w:hAnsi="Times New Roman" w:cs="Times New Roman"/>
          <w:sz w:val="28"/>
          <w:szCs w:val="28"/>
        </w:rPr>
        <w:t>е. Мужская и женская половая система. Сперматозоиды и яйцеклетки. Менструации и по</w:t>
      </w:r>
      <w:r w:rsidR="003F777F">
        <w:rPr>
          <w:rFonts w:ascii="Times New Roman" w:hAnsi="Times New Roman" w:cs="Times New Roman"/>
          <w:sz w:val="28"/>
          <w:szCs w:val="28"/>
        </w:rPr>
        <w:t>л</w:t>
      </w:r>
      <w:r w:rsidR="003F777F">
        <w:rPr>
          <w:rFonts w:ascii="Times New Roman" w:hAnsi="Times New Roman" w:cs="Times New Roman"/>
          <w:sz w:val="28"/>
          <w:szCs w:val="28"/>
        </w:rPr>
        <w:t>люции. Беременность, роды. Развитие ребенка. Беременность и роды. Н</w:t>
      </w:r>
      <w:r w:rsidR="003F777F">
        <w:rPr>
          <w:rFonts w:ascii="Times New Roman" w:hAnsi="Times New Roman" w:cs="Times New Roman"/>
          <w:sz w:val="28"/>
          <w:szCs w:val="28"/>
        </w:rPr>
        <w:t>а</w:t>
      </w:r>
      <w:r w:rsidR="003F777F">
        <w:rPr>
          <w:rFonts w:ascii="Times New Roman" w:hAnsi="Times New Roman" w:cs="Times New Roman"/>
          <w:sz w:val="28"/>
          <w:szCs w:val="28"/>
        </w:rPr>
        <w:t>следственные и врожденные заболевания, заболевания передающиеся пол</w:t>
      </w:r>
      <w:r w:rsidR="003F777F">
        <w:rPr>
          <w:rFonts w:ascii="Times New Roman" w:hAnsi="Times New Roman" w:cs="Times New Roman"/>
          <w:sz w:val="28"/>
          <w:szCs w:val="28"/>
        </w:rPr>
        <w:t>о</w:t>
      </w:r>
      <w:r w:rsidR="003F777F">
        <w:rPr>
          <w:rFonts w:ascii="Times New Roman" w:hAnsi="Times New Roman" w:cs="Times New Roman"/>
          <w:sz w:val="28"/>
          <w:szCs w:val="28"/>
        </w:rPr>
        <w:t>вым путем, их профилактика. Развитие ребенка после рождения</w:t>
      </w:r>
      <w:r w:rsidR="00B33E9D">
        <w:rPr>
          <w:rFonts w:ascii="Times New Roman" w:hAnsi="Times New Roman" w:cs="Times New Roman"/>
          <w:sz w:val="28"/>
          <w:szCs w:val="28"/>
        </w:rPr>
        <w:t>. Половое с</w:t>
      </w:r>
      <w:r w:rsidR="00B33E9D">
        <w:rPr>
          <w:rFonts w:ascii="Times New Roman" w:hAnsi="Times New Roman" w:cs="Times New Roman"/>
          <w:sz w:val="28"/>
          <w:szCs w:val="28"/>
        </w:rPr>
        <w:t>о</w:t>
      </w:r>
      <w:r w:rsidR="00B33E9D">
        <w:rPr>
          <w:rFonts w:ascii="Times New Roman" w:hAnsi="Times New Roman" w:cs="Times New Roman"/>
          <w:sz w:val="28"/>
          <w:szCs w:val="28"/>
        </w:rPr>
        <w:t>зревание, биологическая и социальная зрелость. Индивидуальность и ли</w:t>
      </w:r>
      <w:r w:rsidR="00B33E9D">
        <w:rPr>
          <w:rFonts w:ascii="Times New Roman" w:hAnsi="Times New Roman" w:cs="Times New Roman"/>
          <w:sz w:val="28"/>
          <w:szCs w:val="28"/>
        </w:rPr>
        <w:t>ч</w:t>
      </w:r>
      <w:r w:rsidR="00B33E9D">
        <w:rPr>
          <w:rFonts w:ascii="Times New Roman" w:hAnsi="Times New Roman" w:cs="Times New Roman"/>
          <w:sz w:val="28"/>
          <w:szCs w:val="28"/>
        </w:rPr>
        <w:t xml:space="preserve">ность. Темперамент и характер, самопознание и общественный образ жизни. Межличностные отношения. Интересы, склонности, способности. Выбор жизненного пути. </w:t>
      </w:r>
      <w:r w:rsidR="003F777F">
        <w:rPr>
          <w:rFonts w:ascii="Times New Roman" w:hAnsi="Times New Roman" w:cs="Times New Roman"/>
          <w:sz w:val="28"/>
          <w:szCs w:val="28"/>
        </w:rPr>
        <w:t xml:space="preserve"> </w:t>
      </w:r>
      <w:r w:rsidR="0046383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21DA6" w:rsidRDefault="00621DA6" w:rsidP="003C0E2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33E9D" w:rsidRDefault="00B33E9D" w:rsidP="003C0E2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33E9D" w:rsidRDefault="00B33E9D" w:rsidP="003C0E2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33E9D" w:rsidRDefault="00B33E9D" w:rsidP="003C0E2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33E9D" w:rsidRDefault="00B33E9D" w:rsidP="003C0E2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33E9D" w:rsidRDefault="00B33E9D" w:rsidP="003C0E2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33E9D" w:rsidRDefault="00B33E9D" w:rsidP="003C0E2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33E9D" w:rsidRDefault="00B33E9D" w:rsidP="003C0E2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33E9D" w:rsidRDefault="00B33E9D" w:rsidP="003C0E2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33E9D" w:rsidRDefault="00B33E9D" w:rsidP="003C0E2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33E9D" w:rsidRDefault="00B33E9D" w:rsidP="003C0E2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33E9D" w:rsidRDefault="00B33E9D" w:rsidP="003C0E2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33E9D" w:rsidRDefault="00B33E9D" w:rsidP="003C0E2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33E9D" w:rsidRDefault="00B33E9D" w:rsidP="003C0E2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33E9D" w:rsidRDefault="00B33E9D" w:rsidP="003C0E2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33E9D" w:rsidRDefault="00B33E9D" w:rsidP="003C0E2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33E9D" w:rsidRDefault="00B33E9D" w:rsidP="003C0E2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33E9D" w:rsidRDefault="00B33E9D" w:rsidP="003C0E2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33E9D" w:rsidRDefault="00B33E9D" w:rsidP="003C0E2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33E9D" w:rsidRDefault="00B33E9D" w:rsidP="003C0E2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33E9D" w:rsidRDefault="00B33E9D" w:rsidP="003C0E2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33E9D" w:rsidRDefault="00B33E9D" w:rsidP="003C0E2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33E9D" w:rsidRDefault="00B33E9D" w:rsidP="003C0E2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33E9D" w:rsidRDefault="00B33E9D" w:rsidP="003C0E2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33E9D" w:rsidRDefault="00B33E9D" w:rsidP="003C0E2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C0E2C">
        <w:rPr>
          <w:rFonts w:ascii="Times New Roman" w:hAnsi="Times New Roman" w:cs="Times New Roman"/>
          <w:b/>
          <w:sz w:val="28"/>
          <w:szCs w:val="28"/>
        </w:rPr>
        <w:lastRenderedPageBreak/>
        <w:t>Распределение учебных часов по темам курса</w:t>
      </w: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 xml:space="preserve">Часы по темам распределены следующим образом: </w:t>
      </w:r>
    </w:p>
    <w:p w:rsidR="00621DA6" w:rsidRPr="003C0E2C" w:rsidRDefault="00B33E9D" w:rsidP="003C0E2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«Введение» -  2</w:t>
      </w:r>
      <w:r w:rsidR="00621DA6" w:rsidRPr="003C0E2C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Глава 1. «</w:t>
      </w:r>
      <w:r w:rsidR="00B33E9D">
        <w:rPr>
          <w:rFonts w:ascii="Times New Roman" w:hAnsi="Times New Roman" w:cs="Times New Roman"/>
          <w:sz w:val="28"/>
          <w:szCs w:val="28"/>
        </w:rPr>
        <w:t>Происхождение человека»</w:t>
      </w:r>
      <w:r w:rsidRPr="003C0E2C">
        <w:rPr>
          <w:rFonts w:ascii="Times New Roman" w:hAnsi="Times New Roman" w:cs="Times New Roman"/>
          <w:sz w:val="28"/>
          <w:szCs w:val="28"/>
        </w:rPr>
        <w:t xml:space="preserve"> </w:t>
      </w:r>
      <w:r w:rsidR="00B33E9D">
        <w:rPr>
          <w:rFonts w:ascii="Times New Roman" w:hAnsi="Times New Roman" w:cs="Times New Roman"/>
          <w:sz w:val="28"/>
          <w:szCs w:val="28"/>
        </w:rPr>
        <w:t xml:space="preserve">- </w:t>
      </w:r>
      <w:r w:rsidR="00BE0226">
        <w:rPr>
          <w:rFonts w:ascii="Times New Roman" w:hAnsi="Times New Roman" w:cs="Times New Roman"/>
          <w:sz w:val="28"/>
          <w:szCs w:val="28"/>
        </w:rPr>
        <w:t>4</w:t>
      </w:r>
      <w:r w:rsidRPr="003C0E2C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Глава 2. «</w:t>
      </w:r>
      <w:r w:rsidR="00B33E9D">
        <w:rPr>
          <w:rFonts w:ascii="Times New Roman" w:hAnsi="Times New Roman" w:cs="Times New Roman"/>
          <w:sz w:val="28"/>
          <w:szCs w:val="28"/>
        </w:rPr>
        <w:t>Строение и функции организма</w:t>
      </w:r>
      <w:r w:rsidRPr="003C0E2C">
        <w:rPr>
          <w:rFonts w:ascii="Times New Roman" w:hAnsi="Times New Roman" w:cs="Times New Roman"/>
          <w:sz w:val="28"/>
          <w:szCs w:val="28"/>
        </w:rPr>
        <w:t xml:space="preserve">» </w:t>
      </w:r>
      <w:r w:rsidR="00BE0226">
        <w:rPr>
          <w:rFonts w:ascii="Times New Roman" w:hAnsi="Times New Roman" w:cs="Times New Roman"/>
          <w:sz w:val="28"/>
          <w:szCs w:val="28"/>
        </w:rPr>
        <w:t>- 58</w:t>
      </w:r>
      <w:r w:rsidR="00B33E9D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Глава 3. «</w:t>
      </w:r>
      <w:r w:rsidR="00B33E9D">
        <w:rPr>
          <w:rFonts w:ascii="Times New Roman" w:hAnsi="Times New Roman" w:cs="Times New Roman"/>
          <w:sz w:val="28"/>
          <w:szCs w:val="28"/>
        </w:rPr>
        <w:t>Индивидуальное развитие организма</w:t>
      </w:r>
      <w:r w:rsidRPr="003C0E2C">
        <w:rPr>
          <w:rFonts w:ascii="Times New Roman" w:hAnsi="Times New Roman" w:cs="Times New Roman"/>
          <w:sz w:val="28"/>
          <w:szCs w:val="28"/>
        </w:rPr>
        <w:t xml:space="preserve">» - </w:t>
      </w:r>
      <w:r w:rsidR="00BE0226">
        <w:rPr>
          <w:rFonts w:ascii="Times New Roman" w:hAnsi="Times New Roman" w:cs="Times New Roman"/>
          <w:sz w:val="28"/>
          <w:szCs w:val="28"/>
        </w:rPr>
        <w:t>6</w:t>
      </w:r>
      <w:r w:rsidRPr="003C0E2C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621DA6" w:rsidRPr="00BE0226" w:rsidRDefault="00621DA6" w:rsidP="003C0E2C">
      <w:pPr>
        <w:pStyle w:val="a5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-521" w:type="dxa"/>
        <w:tblLook w:val="04A0"/>
      </w:tblPr>
      <w:tblGrid>
        <w:gridCol w:w="7433"/>
        <w:gridCol w:w="2410"/>
      </w:tblGrid>
      <w:tr w:rsidR="00BE0226" w:rsidRPr="0067590B" w:rsidTr="0067590B">
        <w:tc>
          <w:tcPr>
            <w:tcW w:w="7433" w:type="dxa"/>
          </w:tcPr>
          <w:p w:rsidR="00BE0226" w:rsidRPr="0067590B" w:rsidRDefault="00BE0226" w:rsidP="00BE022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0B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Название темы</w:t>
            </w:r>
          </w:p>
        </w:tc>
        <w:tc>
          <w:tcPr>
            <w:tcW w:w="2410" w:type="dxa"/>
          </w:tcPr>
          <w:p w:rsidR="00BE0226" w:rsidRPr="0067590B" w:rsidRDefault="00BE0226" w:rsidP="003C0E2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7590B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BE0226" w:rsidRPr="0067590B" w:rsidTr="0067590B">
        <w:tc>
          <w:tcPr>
            <w:tcW w:w="7433" w:type="dxa"/>
          </w:tcPr>
          <w:p w:rsidR="00BE0226" w:rsidRPr="0067590B" w:rsidRDefault="00BE0226" w:rsidP="003C0E2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7590B">
              <w:rPr>
                <w:rFonts w:ascii="Times New Roman" w:hAnsi="Times New Roman"/>
                <w:sz w:val="28"/>
                <w:szCs w:val="28"/>
              </w:rPr>
              <w:t>Тема 1 Введение. Науки, изучающие организм человека</w:t>
            </w:r>
          </w:p>
        </w:tc>
        <w:tc>
          <w:tcPr>
            <w:tcW w:w="2410" w:type="dxa"/>
          </w:tcPr>
          <w:p w:rsidR="00BE0226" w:rsidRPr="0067590B" w:rsidRDefault="0067590B" w:rsidP="003C0E2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E0226" w:rsidRPr="0067590B" w:rsidTr="0067590B">
        <w:tc>
          <w:tcPr>
            <w:tcW w:w="7433" w:type="dxa"/>
          </w:tcPr>
          <w:p w:rsidR="00BE0226" w:rsidRPr="0067590B" w:rsidRDefault="00BE0226" w:rsidP="003C0E2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7590B">
              <w:rPr>
                <w:rFonts w:ascii="Times New Roman" w:hAnsi="Times New Roman"/>
                <w:sz w:val="28"/>
                <w:szCs w:val="28"/>
              </w:rPr>
              <w:t>Тема 2 Происхождение человека</w:t>
            </w:r>
          </w:p>
        </w:tc>
        <w:tc>
          <w:tcPr>
            <w:tcW w:w="2410" w:type="dxa"/>
          </w:tcPr>
          <w:p w:rsidR="00BE0226" w:rsidRPr="0067590B" w:rsidRDefault="0067590B" w:rsidP="003C0E2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E0226" w:rsidRPr="0067590B" w:rsidTr="0067590B">
        <w:tc>
          <w:tcPr>
            <w:tcW w:w="7433" w:type="dxa"/>
          </w:tcPr>
          <w:p w:rsidR="00BE0226" w:rsidRPr="0067590B" w:rsidRDefault="00BE0226" w:rsidP="003C0E2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7590B">
              <w:rPr>
                <w:rFonts w:ascii="Times New Roman" w:hAnsi="Times New Roman"/>
                <w:sz w:val="28"/>
                <w:szCs w:val="28"/>
              </w:rPr>
              <w:t>Тема 3. Строение организма</w:t>
            </w:r>
          </w:p>
        </w:tc>
        <w:tc>
          <w:tcPr>
            <w:tcW w:w="2410" w:type="dxa"/>
          </w:tcPr>
          <w:p w:rsidR="00BE0226" w:rsidRPr="0067590B" w:rsidRDefault="002C46A1" w:rsidP="003C0E2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E0226" w:rsidRPr="0067590B" w:rsidTr="0067590B">
        <w:tc>
          <w:tcPr>
            <w:tcW w:w="7433" w:type="dxa"/>
          </w:tcPr>
          <w:p w:rsidR="00BE0226" w:rsidRPr="0067590B" w:rsidRDefault="00BE0226" w:rsidP="003C0E2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7590B">
              <w:rPr>
                <w:rFonts w:ascii="Times New Roman" w:hAnsi="Times New Roman"/>
                <w:sz w:val="28"/>
                <w:szCs w:val="28"/>
              </w:rPr>
              <w:t>Тема 4. Опорно-двигательная система</w:t>
            </w:r>
          </w:p>
        </w:tc>
        <w:tc>
          <w:tcPr>
            <w:tcW w:w="2410" w:type="dxa"/>
          </w:tcPr>
          <w:p w:rsidR="00BE0226" w:rsidRPr="0067590B" w:rsidRDefault="008840FB" w:rsidP="003C0E2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E0226" w:rsidRPr="0067590B" w:rsidTr="0067590B">
        <w:tc>
          <w:tcPr>
            <w:tcW w:w="7433" w:type="dxa"/>
          </w:tcPr>
          <w:p w:rsidR="00BE0226" w:rsidRPr="0067590B" w:rsidRDefault="00BE0226" w:rsidP="003C0E2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7590B">
              <w:rPr>
                <w:rFonts w:ascii="Times New Roman" w:hAnsi="Times New Roman"/>
                <w:sz w:val="28"/>
                <w:szCs w:val="28"/>
              </w:rPr>
              <w:t>Тема 5. Внутренняя среда организма.</w:t>
            </w:r>
            <w:r w:rsidRPr="0067590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BE0226" w:rsidRPr="0067590B" w:rsidRDefault="002C46A1" w:rsidP="003C0E2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E0226" w:rsidRPr="0067590B" w:rsidTr="0067590B">
        <w:tc>
          <w:tcPr>
            <w:tcW w:w="7433" w:type="dxa"/>
          </w:tcPr>
          <w:p w:rsidR="00BE0226" w:rsidRPr="0067590B" w:rsidRDefault="00BE0226" w:rsidP="003C0E2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7590B">
              <w:rPr>
                <w:rFonts w:ascii="Times New Roman" w:hAnsi="Times New Roman"/>
                <w:sz w:val="28"/>
                <w:szCs w:val="28"/>
              </w:rPr>
              <w:t>Тема 6. Кровеносная и лимфатическая системы.</w:t>
            </w:r>
          </w:p>
        </w:tc>
        <w:tc>
          <w:tcPr>
            <w:tcW w:w="2410" w:type="dxa"/>
          </w:tcPr>
          <w:p w:rsidR="00BE0226" w:rsidRPr="0067590B" w:rsidRDefault="002C46A1" w:rsidP="003C0E2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E0226" w:rsidRPr="0067590B" w:rsidTr="0067590B">
        <w:tc>
          <w:tcPr>
            <w:tcW w:w="7433" w:type="dxa"/>
          </w:tcPr>
          <w:p w:rsidR="00BE0226" w:rsidRPr="0067590B" w:rsidRDefault="00BE0226" w:rsidP="003C0E2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7590B">
              <w:rPr>
                <w:rFonts w:ascii="Times New Roman" w:hAnsi="Times New Roman"/>
                <w:sz w:val="28"/>
                <w:szCs w:val="28"/>
              </w:rPr>
              <w:t>Тема 7. Дыхание.</w:t>
            </w:r>
          </w:p>
        </w:tc>
        <w:tc>
          <w:tcPr>
            <w:tcW w:w="2410" w:type="dxa"/>
          </w:tcPr>
          <w:p w:rsidR="00BE0226" w:rsidRPr="0067590B" w:rsidRDefault="0067590B" w:rsidP="003C0E2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E0226" w:rsidRPr="0067590B" w:rsidTr="0067590B">
        <w:tc>
          <w:tcPr>
            <w:tcW w:w="7433" w:type="dxa"/>
          </w:tcPr>
          <w:p w:rsidR="00BE0226" w:rsidRPr="0067590B" w:rsidRDefault="00BE0226" w:rsidP="003C0E2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7590B">
              <w:rPr>
                <w:rFonts w:ascii="Times New Roman" w:hAnsi="Times New Roman"/>
                <w:sz w:val="28"/>
                <w:szCs w:val="28"/>
              </w:rPr>
              <w:t>Тема 8 Пищеварение.</w:t>
            </w:r>
          </w:p>
        </w:tc>
        <w:tc>
          <w:tcPr>
            <w:tcW w:w="2410" w:type="dxa"/>
          </w:tcPr>
          <w:p w:rsidR="00BE0226" w:rsidRPr="0067590B" w:rsidRDefault="008840FB" w:rsidP="003C0E2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E0226" w:rsidRPr="0067590B" w:rsidTr="0067590B">
        <w:tc>
          <w:tcPr>
            <w:tcW w:w="7433" w:type="dxa"/>
          </w:tcPr>
          <w:p w:rsidR="00BE0226" w:rsidRPr="0067590B" w:rsidRDefault="00BE0226" w:rsidP="003C0E2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7590B">
              <w:rPr>
                <w:rFonts w:ascii="Times New Roman" w:hAnsi="Times New Roman"/>
                <w:sz w:val="28"/>
                <w:szCs w:val="28"/>
              </w:rPr>
              <w:t>Тема 9. Обмен веществ и энергии.</w:t>
            </w:r>
          </w:p>
        </w:tc>
        <w:tc>
          <w:tcPr>
            <w:tcW w:w="2410" w:type="dxa"/>
          </w:tcPr>
          <w:p w:rsidR="00BE0226" w:rsidRPr="0067590B" w:rsidRDefault="002C46A1" w:rsidP="003C0E2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E0226" w:rsidRPr="0067590B" w:rsidTr="0067590B">
        <w:tc>
          <w:tcPr>
            <w:tcW w:w="7433" w:type="dxa"/>
          </w:tcPr>
          <w:p w:rsidR="00BE0226" w:rsidRPr="0067590B" w:rsidRDefault="00BE0226" w:rsidP="003C0E2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7590B">
              <w:rPr>
                <w:rFonts w:ascii="Times New Roman" w:hAnsi="Times New Roman"/>
                <w:sz w:val="28"/>
                <w:szCs w:val="28"/>
              </w:rPr>
              <w:t>Тема 10. Покровные органы. Терморегуляция. Выделение</w:t>
            </w:r>
          </w:p>
        </w:tc>
        <w:tc>
          <w:tcPr>
            <w:tcW w:w="2410" w:type="dxa"/>
          </w:tcPr>
          <w:p w:rsidR="00BE0226" w:rsidRPr="0067590B" w:rsidRDefault="002C46A1" w:rsidP="003C0E2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E0226" w:rsidRPr="0067590B" w:rsidTr="0067590B">
        <w:tc>
          <w:tcPr>
            <w:tcW w:w="7433" w:type="dxa"/>
          </w:tcPr>
          <w:p w:rsidR="00BE0226" w:rsidRPr="0067590B" w:rsidRDefault="00BE0226" w:rsidP="003C0E2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7590B">
              <w:rPr>
                <w:rFonts w:ascii="Times New Roman" w:hAnsi="Times New Roman"/>
                <w:sz w:val="28"/>
                <w:szCs w:val="28"/>
              </w:rPr>
              <w:t>Тема 11. Нервная система.</w:t>
            </w:r>
          </w:p>
        </w:tc>
        <w:tc>
          <w:tcPr>
            <w:tcW w:w="2410" w:type="dxa"/>
          </w:tcPr>
          <w:p w:rsidR="00BE0226" w:rsidRPr="0067590B" w:rsidRDefault="002C46A1" w:rsidP="003C0E2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E0226" w:rsidRPr="0067590B" w:rsidTr="0067590B">
        <w:tc>
          <w:tcPr>
            <w:tcW w:w="7433" w:type="dxa"/>
          </w:tcPr>
          <w:p w:rsidR="00BE0226" w:rsidRPr="0067590B" w:rsidRDefault="00BE0226" w:rsidP="003C0E2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7590B">
              <w:rPr>
                <w:rFonts w:ascii="Times New Roman" w:hAnsi="Times New Roman"/>
                <w:sz w:val="28"/>
                <w:szCs w:val="28"/>
              </w:rPr>
              <w:t>Тема 12. Органы чувств.</w:t>
            </w:r>
          </w:p>
        </w:tc>
        <w:tc>
          <w:tcPr>
            <w:tcW w:w="2410" w:type="dxa"/>
          </w:tcPr>
          <w:p w:rsidR="00BE0226" w:rsidRPr="0067590B" w:rsidRDefault="002C46A1" w:rsidP="003C0E2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E0226" w:rsidRPr="0067590B" w:rsidTr="0067590B">
        <w:tc>
          <w:tcPr>
            <w:tcW w:w="7433" w:type="dxa"/>
          </w:tcPr>
          <w:p w:rsidR="00BE0226" w:rsidRPr="0067590B" w:rsidRDefault="00BE0226" w:rsidP="003C0E2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7590B">
              <w:rPr>
                <w:rFonts w:ascii="Times New Roman" w:hAnsi="Times New Roman"/>
                <w:sz w:val="28"/>
                <w:szCs w:val="28"/>
              </w:rPr>
              <w:t>Тема 13.Высшая нервная деятельность.</w:t>
            </w:r>
          </w:p>
        </w:tc>
        <w:tc>
          <w:tcPr>
            <w:tcW w:w="2410" w:type="dxa"/>
          </w:tcPr>
          <w:p w:rsidR="00BE0226" w:rsidRPr="0067590B" w:rsidRDefault="0067590B" w:rsidP="003C0E2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E0226" w:rsidRPr="0067590B" w:rsidTr="0067590B">
        <w:tc>
          <w:tcPr>
            <w:tcW w:w="7433" w:type="dxa"/>
          </w:tcPr>
          <w:p w:rsidR="00BE0226" w:rsidRPr="0067590B" w:rsidRDefault="00BE0226" w:rsidP="003C0E2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7590B">
              <w:rPr>
                <w:rFonts w:ascii="Times New Roman" w:hAnsi="Times New Roman"/>
                <w:sz w:val="28"/>
                <w:szCs w:val="28"/>
              </w:rPr>
              <w:t>Тема 14. Эндокринная система.</w:t>
            </w:r>
          </w:p>
        </w:tc>
        <w:tc>
          <w:tcPr>
            <w:tcW w:w="2410" w:type="dxa"/>
          </w:tcPr>
          <w:p w:rsidR="00BE0226" w:rsidRPr="0067590B" w:rsidRDefault="002C46A1" w:rsidP="003C0E2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E0226" w:rsidRPr="0067590B" w:rsidTr="0067590B">
        <w:tc>
          <w:tcPr>
            <w:tcW w:w="7433" w:type="dxa"/>
          </w:tcPr>
          <w:p w:rsidR="00BE0226" w:rsidRPr="0067590B" w:rsidRDefault="0067590B" w:rsidP="003C0E2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7590B">
              <w:rPr>
                <w:rFonts w:ascii="Times New Roman" w:hAnsi="Times New Roman"/>
                <w:sz w:val="28"/>
                <w:szCs w:val="28"/>
              </w:rPr>
              <w:t>Тема 15.Индивидуальное развитие организма.</w:t>
            </w:r>
          </w:p>
        </w:tc>
        <w:tc>
          <w:tcPr>
            <w:tcW w:w="2410" w:type="dxa"/>
          </w:tcPr>
          <w:p w:rsidR="00BE0226" w:rsidRPr="0067590B" w:rsidRDefault="002C46A1" w:rsidP="003C0E2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621DA6" w:rsidRPr="0067590B" w:rsidRDefault="00621DA6" w:rsidP="003C0E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1DA6" w:rsidRPr="0067590B" w:rsidRDefault="00621DA6" w:rsidP="003C0E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21DA6" w:rsidRDefault="00621DA6" w:rsidP="003C0E2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C0E2C" w:rsidRDefault="003C0E2C" w:rsidP="003C0E2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C0E2C" w:rsidRDefault="003C0E2C" w:rsidP="003C0E2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C0E2C" w:rsidRDefault="003C0E2C" w:rsidP="003C0E2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C0E2C" w:rsidRDefault="003C0E2C" w:rsidP="003C0E2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C0E2C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учащихся</w:t>
      </w: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Достижение планируемых результатов оценивается на базовом уровне, св</w:t>
      </w:r>
      <w:r w:rsidRPr="003C0E2C">
        <w:rPr>
          <w:rFonts w:ascii="Times New Roman" w:hAnsi="Times New Roman" w:cs="Times New Roman"/>
          <w:sz w:val="28"/>
          <w:szCs w:val="28"/>
        </w:rPr>
        <w:t>и</w:t>
      </w:r>
      <w:r w:rsidRPr="003C0E2C">
        <w:rPr>
          <w:rFonts w:ascii="Times New Roman" w:hAnsi="Times New Roman" w:cs="Times New Roman"/>
          <w:sz w:val="28"/>
          <w:szCs w:val="28"/>
        </w:rPr>
        <w:t xml:space="preserve">детельствующим о </w:t>
      </w:r>
      <w:proofErr w:type="spellStart"/>
      <w:r w:rsidRPr="003C0E2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C0E2C">
        <w:rPr>
          <w:rFonts w:ascii="Times New Roman" w:hAnsi="Times New Roman" w:cs="Times New Roman"/>
          <w:sz w:val="28"/>
          <w:szCs w:val="28"/>
        </w:rPr>
        <w:t xml:space="preserve"> знаний, умений, способов деятельн</w:t>
      </w:r>
      <w:r w:rsidRPr="003C0E2C">
        <w:rPr>
          <w:rFonts w:ascii="Times New Roman" w:hAnsi="Times New Roman" w:cs="Times New Roman"/>
          <w:sz w:val="28"/>
          <w:szCs w:val="28"/>
        </w:rPr>
        <w:t>о</w:t>
      </w:r>
      <w:r w:rsidRPr="003C0E2C">
        <w:rPr>
          <w:rFonts w:ascii="Times New Roman" w:hAnsi="Times New Roman" w:cs="Times New Roman"/>
          <w:sz w:val="28"/>
          <w:szCs w:val="28"/>
        </w:rPr>
        <w:t>сти по биологии, которые необходимы для успешного продолжения обучения в старшей школе, и предполагает освоение опорной системы знаний и пр</w:t>
      </w:r>
      <w:r w:rsidRPr="003C0E2C">
        <w:rPr>
          <w:rFonts w:ascii="Times New Roman" w:hAnsi="Times New Roman" w:cs="Times New Roman"/>
          <w:sz w:val="28"/>
          <w:szCs w:val="28"/>
        </w:rPr>
        <w:t>а</w:t>
      </w:r>
      <w:r w:rsidRPr="003C0E2C">
        <w:rPr>
          <w:rFonts w:ascii="Times New Roman" w:hAnsi="Times New Roman" w:cs="Times New Roman"/>
          <w:sz w:val="28"/>
          <w:szCs w:val="28"/>
        </w:rPr>
        <w:t xml:space="preserve">вильного выполнение учебных действий </w:t>
      </w:r>
      <w:proofErr w:type="gramStart"/>
      <w:r w:rsidRPr="003C0E2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C0E2C">
        <w:rPr>
          <w:rFonts w:ascii="Times New Roman" w:hAnsi="Times New Roman" w:cs="Times New Roman"/>
          <w:sz w:val="28"/>
          <w:szCs w:val="28"/>
        </w:rPr>
        <w:t xml:space="preserve"> решений простых учебных и учебно-практических задач. Оценка достижений этого уровня осуществляе</w:t>
      </w:r>
      <w:r w:rsidRPr="003C0E2C">
        <w:rPr>
          <w:rFonts w:ascii="Times New Roman" w:hAnsi="Times New Roman" w:cs="Times New Roman"/>
          <w:sz w:val="28"/>
          <w:szCs w:val="28"/>
        </w:rPr>
        <w:t>т</w:t>
      </w:r>
      <w:r w:rsidRPr="003C0E2C">
        <w:rPr>
          <w:rFonts w:ascii="Times New Roman" w:hAnsi="Times New Roman" w:cs="Times New Roman"/>
          <w:sz w:val="28"/>
          <w:szCs w:val="28"/>
        </w:rPr>
        <w:t>ся с помощью стандартных зада</w:t>
      </w:r>
      <w:proofErr w:type="gramStart"/>
      <w:r w:rsidRPr="003C0E2C">
        <w:rPr>
          <w:rFonts w:ascii="Times New Roman" w:hAnsi="Times New Roman" w:cs="Times New Roman"/>
          <w:sz w:val="28"/>
          <w:szCs w:val="28"/>
        </w:rPr>
        <w:t>ч(</w:t>
      </w:r>
      <w:proofErr w:type="gramEnd"/>
      <w:r w:rsidRPr="003C0E2C">
        <w:rPr>
          <w:rFonts w:ascii="Times New Roman" w:hAnsi="Times New Roman" w:cs="Times New Roman"/>
          <w:sz w:val="28"/>
          <w:szCs w:val="28"/>
        </w:rPr>
        <w:t>заданий) с очевидным способом решения. Чаще всего это задания, в которых необходимо узнать биологические объе</w:t>
      </w:r>
      <w:r w:rsidRPr="003C0E2C">
        <w:rPr>
          <w:rFonts w:ascii="Times New Roman" w:hAnsi="Times New Roman" w:cs="Times New Roman"/>
          <w:sz w:val="28"/>
          <w:szCs w:val="28"/>
        </w:rPr>
        <w:t>к</w:t>
      </w:r>
      <w:r w:rsidRPr="003C0E2C">
        <w:rPr>
          <w:rFonts w:ascii="Times New Roman" w:hAnsi="Times New Roman" w:cs="Times New Roman"/>
          <w:sz w:val="28"/>
          <w:szCs w:val="28"/>
        </w:rPr>
        <w:t>ты, процессы, явления и/или привести их примеры; применить знания в зн</w:t>
      </w:r>
      <w:r w:rsidRPr="003C0E2C">
        <w:rPr>
          <w:rFonts w:ascii="Times New Roman" w:hAnsi="Times New Roman" w:cs="Times New Roman"/>
          <w:sz w:val="28"/>
          <w:szCs w:val="28"/>
        </w:rPr>
        <w:t>а</w:t>
      </w:r>
      <w:r w:rsidRPr="003C0E2C">
        <w:rPr>
          <w:rFonts w:ascii="Times New Roman" w:hAnsi="Times New Roman" w:cs="Times New Roman"/>
          <w:sz w:val="28"/>
          <w:szCs w:val="28"/>
        </w:rPr>
        <w:t xml:space="preserve">комой ситуации. </w:t>
      </w:r>
    </w:p>
    <w:p w:rsidR="003C0E2C" w:rsidRPr="003C0E2C" w:rsidRDefault="003C0E2C" w:rsidP="003C0E2C">
      <w:pPr>
        <w:pStyle w:val="a5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3C0E2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Знать/ понимать:</w:t>
      </w:r>
    </w:p>
    <w:p w:rsidR="003C0E2C" w:rsidRPr="003C0E2C" w:rsidRDefault="003C0E2C" w:rsidP="003C0E2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0E2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Признаки сходства и отличия человека и животных;</w:t>
      </w:r>
    </w:p>
    <w:p w:rsidR="003C0E2C" w:rsidRPr="003C0E2C" w:rsidRDefault="003C0E2C" w:rsidP="003C0E2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C0E2C">
        <w:rPr>
          <w:rFonts w:ascii="Times New Roman" w:eastAsia="Times New Roman" w:hAnsi="Times New Roman" w:cs="Times New Roman"/>
          <w:sz w:val="28"/>
          <w:szCs w:val="28"/>
          <w:lang w:eastAsia="ar-SA"/>
        </w:rPr>
        <w:t>Сущность биологических процессов: обмена веществ и превращения эне</w:t>
      </w:r>
      <w:r w:rsidRPr="003C0E2C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3C0E2C">
        <w:rPr>
          <w:rFonts w:ascii="Times New Roman" w:eastAsia="Times New Roman" w:hAnsi="Times New Roman" w:cs="Times New Roman"/>
          <w:sz w:val="28"/>
          <w:szCs w:val="28"/>
          <w:lang w:eastAsia="ar-SA"/>
        </w:rPr>
        <w:t>гии, питание, дыхание, транспорт веществ, рост, развитие, размножение, р</w:t>
      </w:r>
      <w:r w:rsidRPr="003C0E2C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3C0E2C">
        <w:rPr>
          <w:rFonts w:ascii="Times New Roman" w:eastAsia="Times New Roman" w:hAnsi="Times New Roman" w:cs="Times New Roman"/>
          <w:sz w:val="28"/>
          <w:szCs w:val="28"/>
          <w:lang w:eastAsia="ar-SA"/>
        </w:rPr>
        <w:t>гуляция жизнедеятельности организма;</w:t>
      </w:r>
      <w:proofErr w:type="gramEnd"/>
    </w:p>
    <w:p w:rsidR="003C0E2C" w:rsidRPr="003C0E2C" w:rsidRDefault="003C0E2C" w:rsidP="003C0E2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0E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Особенности  организма человека: его строения. Жизнедеятельности, высшей нервной деятельности и поведения.  </w:t>
      </w:r>
    </w:p>
    <w:p w:rsidR="003C0E2C" w:rsidRPr="003C0E2C" w:rsidRDefault="003C0E2C" w:rsidP="003C0E2C">
      <w:pPr>
        <w:pStyle w:val="a5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3C0E2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Уметь:</w:t>
      </w:r>
    </w:p>
    <w:p w:rsidR="003C0E2C" w:rsidRPr="003C0E2C" w:rsidRDefault="003C0E2C" w:rsidP="003C0E2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0E2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Объяснять:</w:t>
      </w:r>
      <w:r w:rsidRPr="003C0E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роль биологии в практической деятельности людей и самого ученика, значение различных организмов в жизни человека, место и роль ч</w:t>
      </w:r>
      <w:r w:rsidRPr="003C0E2C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3C0E2C">
        <w:rPr>
          <w:rFonts w:ascii="Times New Roman" w:eastAsia="Times New Roman" w:hAnsi="Times New Roman" w:cs="Times New Roman"/>
          <w:sz w:val="28"/>
          <w:szCs w:val="28"/>
          <w:lang w:eastAsia="ar-SA"/>
        </w:rPr>
        <w:t>ловека в природе</w:t>
      </w:r>
      <w:proofErr w:type="gramStart"/>
      <w:r w:rsidRPr="003C0E2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3C0E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3C0E2C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proofErr w:type="gramEnd"/>
      <w:r w:rsidRPr="003C0E2C">
        <w:rPr>
          <w:rFonts w:ascii="Times New Roman" w:eastAsia="Times New Roman" w:hAnsi="Times New Roman" w:cs="Times New Roman"/>
          <w:sz w:val="28"/>
          <w:szCs w:val="28"/>
          <w:lang w:eastAsia="ar-SA"/>
        </w:rPr>
        <w:t>ависимость здоровья от состояния окружающей среды, причины наследственных заболеваний и снижение иммунитета у человека, роль гормонов и витаминов в организме, влияние вредных привычек на зд</w:t>
      </w:r>
      <w:r w:rsidRPr="003C0E2C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3C0E2C">
        <w:rPr>
          <w:rFonts w:ascii="Times New Roman" w:eastAsia="Times New Roman" w:hAnsi="Times New Roman" w:cs="Times New Roman"/>
          <w:sz w:val="28"/>
          <w:szCs w:val="28"/>
          <w:lang w:eastAsia="ar-SA"/>
        </w:rPr>
        <w:t>ровье человека;</w:t>
      </w:r>
    </w:p>
    <w:p w:rsidR="003C0E2C" w:rsidRPr="003C0E2C" w:rsidRDefault="003C0E2C" w:rsidP="003C0E2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0E2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Изучать:</w:t>
      </w:r>
      <w:r w:rsidRPr="003C0E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самого себя и процессы жизнедеятельности человека, ставить би</w:t>
      </w:r>
      <w:r w:rsidRPr="003C0E2C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3C0E2C">
        <w:rPr>
          <w:rFonts w:ascii="Times New Roman" w:eastAsia="Times New Roman" w:hAnsi="Times New Roman" w:cs="Times New Roman"/>
          <w:sz w:val="28"/>
          <w:szCs w:val="28"/>
          <w:lang w:eastAsia="ar-SA"/>
        </w:rPr>
        <w:t>логические эксперименты, объяснять результаты опытов.</w:t>
      </w:r>
    </w:p>
    <w:p w:rsidR="003C0E2C" w:rsidRPr="003C0E2C" w:rsidRDefault="003C0E2C" w:rsidP="003C0E2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0E2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Распознавать и описывать: </w:t>
      </w:r>
      <w:r w:rsidRPr="003C0E2C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таблицах основные органы и системы орг</w:t>
      </w:r>
      <w:r w:rsidRPr="003C0E2C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3C0E2C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 человека;</w:t>
      </w:r>
    </w:p>
    <w:p w:rsidR="003C0E2C" w:rsidRPr="003C0E2C" w:rsidRDefault="003C0E2C" w:rsidP="003C0E2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0E2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Выявлять:  </w:t>
      </w:r>
      <w:r w:rsidRPr="003C0E2C">
        <w:rPr>
          <w:rFonts w:ascii="Times New Roman" w:eastAsia="Times New Roman" w:hAnsi="Times New Roman" w:cs="Times New Roman"/>
          <w:sz w:val="28"/>
          <w:szCs w:val="28"/>
          <w:lang w:eastAsia="ar-SA"/>
        </w:rPr>
        <w:t>взаимосвязь загрязнения окружающей среды и здоровья челов</w:t>
      </w:r>
      <w:r w:rsidRPr="003C0E2C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3C0E2C">
        <w:rPr>
          <w:rFonts w:ascii="Times New Roman" w:eastAsia="Times New Roman" w:hAnsi="Times New Roman" w:cs="Times New Roman"/>
          <w:sz w:val="28"/>
          <w:szCs w:val="28"/>
          <w:lang w:eastAsia="ar-SA"/>
        </w:rPr>
        <w:t>ка, взаимодействие систем и органов организма человека;</w:t>
      </w:r>
    </w:p>
    <w:p w:rsidR="003C0E2C" w:rsidRPr="003C0E2C" w:rsidRDefault="003C0E2C" w:rsidP="003C0E2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0E2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Сравнивать:</w:t>
      </w:r>
      <w:r w:rsidRPr="003C0E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человека и млекопитающих и делать соответствующие выв</w:t>
      </w:r>
      <w:r w:rsidRPr="003C0E2C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3C0E2C">
        <w:rPr>
          <w:rFonts w:ascii="Times New Roman" w:eastAsia="Times New Roman" w:hAnsi="Times New Roman" w:cs="Times New Roman"/>
          <w:sz w:val="28"/>
          <w:szCs w:val="28"/>
          <w:lang w:eastAsia="ar-SA"/>
        </w:rPr>
        <w:t>ды;</w:t>
      </w:r>
    </w:p>
    <w:p w:rsidR="003C0E2C" w:rsidRPr="003C0E2C" w:rsidRDefault="003C0E2C" w:rsidP="003C0E2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0E2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Определять: </w:t>
      </w:r>
      <w:r w:rsidRPr="003C0E2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принадлежность человека к определенной систематической группе;</w:t>
      </w:r>
    </w:p>
    <w:p w:rsidR="00621DA6" w:rsidRPr="003C0E2C" w:rsidRDefault="003C0E2C" w:rsidP="003C0E2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0E2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Анализировать и оценивать: </w:t>
      </w:r>
      <w:r w:rsidRPr="003C0E2C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воздействие факторов окружающей среды, фа</w:t>
      </w:r>
      <w:r w:rsidRPr="003C0E2C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3C0E2C">
        <w:rPr>
          <w:rFonts w:ascii="Times New Roman" w:eastAsia="Times New Roman" w:hAnsi="Times New Roman" w:cs="Times New Roman"/>
          <w:sz w:val="28"/>
          <w:szCs w:val="28"/>
          <w:lang w:eastAsia="ar-SA"/>
        </w:rPr>
        <w:t>торов риска на здоровье человека</w:t>
      </w:r>
    </w:p>
    <w:p w:rsidR="00621DA6" w:rsidRDefault="00621DA6" w:rsidP="003C0E2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C0E2C" w:rsidRDefault="003C0E2C" w:rsidP="003C0E2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C0E2C" w:rsidRDefault="003C0E2C" w:rsidP="003C0E2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C0E2C" w:rsidRDefault="003C0E2C" w:rsidP="003C0E2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C0E2C" w:rsidRDefault="003C0E2C" w:rsidP="003C0E2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E0226" w:rsidRPr="003C0E2C" w:rsidRDefault="00BE0226" w:rsidP="003C0E2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C0E2C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курса биологии</w:t>
      </w: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Предметные:</w:t>
      </w: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lastRenderedPageBreak/>
        <w:t>- выделять существенные признаки биологических объектов и процессов, х</w:t>
      </w:r>
      <w:r w:rsidRPr="003C0E2C">
        <w:rPr>
          <w:rFonts w:ascii="Times New Roman" w:hAnsi="Times New Roman" w:cs="Times New Roman"/>
          <w:sz w:val="28"/>
          <w:szCs w:val="28"/>
        </w:rPr>
        <w:t>а</w:t>
      </w:r>
      <w:r w:rsidRPr="003C0E2C">
        <w:rPr>
          <w:rFonts w:ascii="Times New Roman" w:hAnsi="Times New Roman" w:cs="Times New Roman"/>
          <w:sz w:val="28"/>
          <w:szCs w:val="28"/>
        </w:rPr>
        <w:t>рактерных для живых организмов</w:t>
      </w: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 xml:space="preserve">- доказывать биологические </w:t>
      </w:r>
      <w:proofErr w:type="gramStart"/>
      <w:r w:rsidRPr="003C0E2C">
        <w:rPr>
          <w:rFonts w:ascii="Times New Roman" w:hAnsi="Times New Roman" w:cs="Times New Roman"/>
          <w:sz w:val="28"/>
          <w:szCs w:val="28"/>
        </w:rPr>
        <w:t>закономерности</w:t>
      </w:r>
      <w:proofErr w:type="gramEnd"/>
      <w:r w:rsidRPr="003C0E2C">
        <w:rPr>
          <w:rFonts w:ascii="Times New Roman" w:hAnsi="Times New Roman" w:cs="Times New Roman"/>
          <w:sz w:val="28"/>
          <w:szCs w:val="28"/>
        </w:rPr>
        <w:t xml:space="preserve"> появляющиеся в природе; вза</w:t>
      </w:r>
      <w:r w:rsidRPr="003C0E2C">
        <w:rPr>
          <w:rFonts w:ascii="Times New Roman" w:hAnsi="Times New Roman" w:cs="Times New Roman"/>
          <w:sz w:val="28"/>
          <w:szCs w:val="28"/>
        </w:rPr>
        <w:t>и</w:t>
      </w:r>
      <w:r w:rsidRPr="003C0E2C">
        <w:rPr>
          <w:rFonts w:ascii="Times New Roman" w:hAnsi="Times New Roman" w:cs="Times New Roman"/>
          <w:sz w:val="28"/>
          <w:szCs w:val="28"/>
        </w:rPr>
        <w:t>мосвязь человека и окружающей среды; необходимость защиты окружающей среды</w:t>
      </w: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осуществлять классификацию биологических объектов на основе определ</w:t>
      </w:r>
      <w:r w:rsidRPr="003C0E2C">
        <w:rPr>
          <w:rFonts w:ascii="Times New Roman" w:hAnsi="Times New Roman" w:cs="Times New Roman"/>
          <w:sz w:val="28"/>
          <w:szCs w:val="28"/>
        </w:rPr>
        <w:t>е</w:t>
      </w:r>
      <w:r w:rsidRPr="003C0E2C">
        <w:rPr>
          <w:rFonts w:ascii="Times New Roman" w:hAnsi="Times New Roman" w:cs="Times New Roman"/>
          <w:sz w:val="28"/>
          <w:szCs w:val="28"/>
        </w:rPr>
        <w:t>ния их принадлежности к определенной систематической группе</w:t>
      </w: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раскрывать роль биологии в практической деятельности людей; роль ра</w:t>
      </w:r>
      <w:r w:rsidRPr="003C0E2C">
        <w:rPr>
          <w:rFonts w:ascii="Times New Roman" w:hAnsi="Times New Roman" w:cs="Times New Roman"/>
          <w:sz w:val="28"/>
          <w:szCs w:val="28"/>
        </w:rPr>
        <w:t>з</w:t>
      </w:r>
      <w:r w:rsidRPr="003C0E2C">
        <w:rPr>
          <w:rFonts w:ascii="Times New Roman" w:hAnsi="Times New Roman" w:cs="Times New Roman"/>
          <w:sz w:val="28"/>
          <w:szCs w:val="28"/>
        </w:rPr>
        <w:t xml:space="preserve">личных организмов в жизни человека </w:t>
      </w: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объяснить общность происхождения и эволюции систематических групп растений на примерах сопоставления биологических объектов</w:t>
      </w: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 xml:space="preserve">- выявлять примеры и раскрывать сущность приспособленности организмов к среде обитания </w:t>
      </w: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различать по внешнему виду, схемам и описаниям реальные биологические объекты или их изображения, выявлять отличительные признаки биологич</w:t>
      </w:r>
      <w:r w:rsidRPr="003C0E2C">
        <w:rPr>
          <w:rFonts w:ascii="Times New Roman" w:hAnsi="Times New Roman" w:cs="Times New Roman"/>
          <w:sz w:val="28"/>
          <w:szCs w:val="28"/>
        </w:rPr>
        <w:t>е</w:t>
      </w:r>
      <w:r w:rsidRPr="003C0E2C">
        <w:rPr>
          <w:rFonts w:ascii="Times New Roman" w:hAnsi="Times New Roman" w:cs="Times New Roman"/>
          <w:sz w:val="28"/>
          <w:szCs w:val="28"/>
        </w:rPr>
        <w:t>ских объектов</w:t>
      </w: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сравнивать биологические объекты, процессы; делать выводы и умозакл</w:t>
      </w:r>
      <w:r w:rsidRPr="003C0E2C">
        <w:rPr>
          <w:rFonts w:ascii="Times New Roman" w:hAnsi="Times New Roman" w:cs="Times New Roman"/>
          <w:sz w:val="28"/>
          <w:szCs w:val="28"/>
        </w:rPr>
        <w:t>ю</w:t>
      </w:r>
      <w:r w:rsidRPr="003C0E2C">
        <w:rPr>
          <w:rFonts w:ascii="Times New Roman" w:hAnsi="Times New Roman" w:cs="Times New Roman"/>
          <w:sz w:val="28"/>
          <w:szCs w:val="28"/>
        </w:rPr>
        <w:t>чения на основе сравнения</w:t>
      </w: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 xml:space="preserve">- устанавливать взаимосвязи между особенностями строения и функциями клеток и тканей, органов и систем органов </w:t>
      </w: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использовать методы биологической науки: наблюдать и описывать биол</w:t>
      </w:r>
      <w:r w:rsidRPr="003C0E2C">
        <w:rPr>
          <w:rFonts w:ascii="Times New Roman" w:hAnsi="Times New Roman" w:cs="Times New Roman"/>
          <w:sz w:val="28"/>
          <w:szCs w:val="28"/>
        </w:rPr>
        <w:t>о</w:t>
      </w:r>
      <w:r w:rsidRPr="003C0E2C">
        <w:rPr>
          <w:rFonts w:ascii="Times New Roman" w:hAnsi="Times New Roman" w:cs="Times New Roman"/>
          <w:sz w:val="28"/>
          <w:szCs w:val="28"/>
        </w:rPr>
        <w:t>гические объекты и процессы; ставить биологические эксперименты и об</w:t>
      </w:r>
      <w:r w:rsidRPr="003C0E2C">
        <w:rPr>
          <w:rFonts w:ascii="Times New Roman" w:hAnsi="Times New Roman" w:cs="Times New Roman"/>
          <w:sz w:val="28"/>
          <w:szCs w:val="28"/>
        </w:rPr>
        <w:t>ъ</w:t>
      </w:r>
      <w:r w:rsidRPr="003C0E2C">
        <w:rPr>
          <w:rFonts w:ascii="Times New Roman" w:hAnsi="Times New Roman" w:cs="Times New Roman"/>
          <w:sz w:val="28"/>
          <w:szCs w:val="28"/>
        </w:rPr>
        <w:t xml:space="preserve">яснять их результаты </w:t>
      </w: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знать и аргументировать основные правила поведения в природе</w:t>
      </w: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анализировать и оценивать последствия деятельности человека в природе</w:t>
      </w: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описывать и анализировать приёмы выращивания и размножения культу</w:t>
      </w:r>
      <w:r w:rsidRPr="003C0E2C">
        <w:rPr>
          <w:rFonts w:ascii="Times New Roman" w:hAnsi="Times New Roman" w:cs="Times New Roman"/>
          <w:sz w:val="28"/>
          <w:szCs w:val="28"/>
        </w:rPr>
        <w:t>р</w:t>
      </w:r>
      <w:r w:rsidRPr="003C0E2C">
        <w:rPr>
          <w:rFonts w:ascii="Times New Roman" w:hAnsi="Times New Roman" w:cs="Times New Roman"/>
          <w:sz w:val="28"/>
          <w:szCs w:val="28"/>
        </w:rPr>
        <w:t>ных растений и домашних животных, ухода за ними</w:t>
      </w: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знать и соблюдать правил  работы в кабинете биологии</w:t>
      </w: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УУД: познавательные</w:t>
      </w: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находить информацию (в текстах, таблицах и т.д.)</w:t>
      </w: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анализировать (выделять главное, составные части) и обобщат</w:t>
      </w:r>
      <w:proofErr w:type="gramStart"/>
      <w:r w:rsidRPr="003C0E2C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3C0E2C">
        <w:rPr>
          <w:rFonts w:ascii="Times New Roman" w:hAnsi="Times New Roman" w:cs="Times New Roman"/>
          <w:sz w:val="28"/>
          <w:szCs w:val="28"/>
        </w:rPr>
        <w:t>делать в</w:t>
      </w:r>
      <w:r w:rsidRPr="003C0E2C">
        <w:rPr>
          <w:rFonts w:ascii="Times New Roman" w:hAnsi="Times New Roman" w:cs="Times New Roman"/>
          <w:sz w:val="28"/>
          <w:szCs w:val="28"/>
        </w:rPr>
        <w:t>ы</w:t>
      </w:r>
      <w:r w:rsidRPr="003C0E2C">
        <w:rPr>
          <w:rFonts w:ascii="Times New Roman" w:hAnsi="Times New Roman" w:cs="Times New Roman"/>
          <w:sz w:val="28"/>
          <w:szCs w:val="28"/>
        </w:rPr>
        <w:t>воды) на основе на основе фактов и абстрактных понятий</w:t>
      </w: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 xml:space="preserve">- классифицировать (группировать) по заданным основаниям факты, явления </w:t>
      </w: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 xml:space="preserve">- сравнивать по заданным основаниям факты, явления, абстрактные понятия </w:t>
      </w: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 xml:space="preserve">- устанавливать причины и их следствия </w:t>
      </w: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устанавливать аналоги ( в т.ч. создавать модели объектов</w:t>
      </w:r>
      <w:proofErr w:type="gramStart"/>
      <w:r w:rsidRPr="003C0E2C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3C0E2C">
        <w:rPr>
          <w:rFonts w:ascii="Times New Roman" w:hAnsi="Times New Roman" w:cs="Times New Roman"/>
          <w:sz w:val="28"/>
          <w:szCs w:val="28"/>
        </w:rPr>
        <w:t xml:space="preserve"> помощью уч</w:t>
      </w:r>
      <w:r w:rsidRPr="003C0E2C">
        <w:rPr>
          <w:rFonts w:ascii="Times New Roman" w:hAnsi="Times New Roman" w:cs="Times New Roman"/>
          <w:sz w:val="28"/>
          <w:szCs w:val="28"/>
        </w:rPr>
        <w:t>и</w:t>
      </w:r>
      <w:r w:rsidRPr="003C0E2C">
        <w:rPr>
          <w:rFonts w:ascii="Times New Roman" w:hAnsi="Times New Roman" w:cs="Times New Roman"/>
          <w:sz w:val="28"/>
          <w:szCs w:val="28"/>
        </w:rPr>
        <w:t>теля и самостоятельно</w:t>
      </w: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представлять информацию в развернутом и сжатом виде (рисунок, текст, таблица, план) в т.ч. используя ИКТ</w:t>
      </w: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Регулятивные:</w:t>
      </w: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-определять цель, обнаруживать и формулировать проблему (урока, проекта) с помощью учителя и самостоятельно</w:t>
      </w: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выдвигать версии, выбирать средства достижения цели с помощью учителя и в группе</w:t>
      </w: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lastRenderedPageBreak/>
        <w:t>- панировать деятельность с помощью учителя и самостоятельно</w:t>
      </w: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работать по плану, сверяясь с целью, находить и исправлять ошибки с п</w:t>
      </w:r>
      <w:r w:rsidRPr="003C0E2C">
        <w:rPr>
          <w:rFonts w:ascii="Times New Roman" w:hAnsi="Times New Roman" w:cs="Times New Roman"/>
          <w:sz w:val="28"/>
          <w:szCs w:val="28"/>
        </w:rPr>
        <w:t>о</w:t>
      </w:r>
      <w:r w:rsidRPr="003C0E2C">
        <w:rPr>
          <w:rFonts w:ascii="Times New Roman" w:hAnsi="Times New Roman" w:cs="Times New Roman"/>
          <w:sz w:val="28"/>
          <w:szCs w:val="28"/>
        </w:rPr>
        <w:t>мощью учителя и самостоятельно</w:t>
      </w: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-оценивать степень успешности достижения цели по критериям, причины у</w:t>
      </w:r>
      <w:r w:rsidRPr="003C0E2C">
        <w:rPr>
          <w:rFonts w:ascii="Times New Roman" w:hAnsi="Times New Roman" w:cs="Times New Roman"/>
          <w:sz w:val="28"/>
          <w:szCs w:val="28"/>
        </w:rPr>
        <w:t>с</w:t>
      </w:r>
      <w:r w:rsidRPr="003C0E2C">
        <w:rPr>
          <w:rFonts w:ascii="Times New Roman" w:hAnsi="Times New Roman" w:cs="Times New Roman"/>
          <w:sz w:val="28"/>
          <w:szCs w:val="28"/>
        </w:rPr>
        <w:t>пеха или неуспеха</w:t>
      </w: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Коммуникативные:</w:t>
      </w: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излагать свое мнение, аргументируя его, подтверждая фактами</w:t>
      </w: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быть готовым изменить свое точку зрения под воздействием контраргуме</w:t>
      </w:r>
      <w:r w:rsidRPr="003C0E2C">
        <w:rPr>
          <w:rFonts w:ascii="Times New Roman" w:hAnsi="Times New Roman" w:cs="Times New Roman"/>
          <w:sz w:val="28"/>
          <w:szCs w:val="28"/>
        </w:rPr>
        <w:t>н</w:t>
      </w:r>
      <w:r w:rsidRPr="003C0E2C">
        <w:rPr>
          <w:rFonts w:ascii="Times New Roman" w:hAnsi="Times New Roman" w:cs="Times New Roman"/>
          <w:sz w:val="28"/>
          <w:szCs w:val="28"/>
        </w:rPr>
        <w:t>тов, критичной самооценки</w:t>
      </w: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 xml:space="preserve">- участвовать в диалоге: слушать и слышать </w:t>
      </w:r>
      <w:proofErr w:type="gramStart"/>
      <w:r w:rsidRPr="003C0E2C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</w:p>
    <w:p w:rsidR="00621DA6" w:rsidRPr="003C0E2C" w:rsidRDefault="00621DA6" w:rsidP="003C0E2C">
      <w:pPr>
        <w:pStyle w:val="a5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 xml:space="preserve">- понимать позицию другого, выраженную в явном и неявном </w:t>
      </w:r>
      <w:proofErr w:type="gramStart"/>
      <w:r w:rsidRPr="003C0E2C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3C0E2C">
        <w:rPr>
          <w:rFonts w:ascii="Times New Roman" w:hAnsi="Times New Roman" w:cs="Times New Roman"/>
          <w:sz w:val="28"/>
          <w:szCs w:val="28"/>
        </w:rPr>
        <w:t xml:space="preserve"> (в т.ч. вести диалог с автором текста)</w:t>
      </w: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создавать устные и письменные тексты для решения разных задач общения  с помощью учителя и самостоятельно</w:t>
      </w: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 xml:space="preserve">-использовать речевые средства </w:t>
      </w:r>
      <w:proofErr w:type="gramStart"/>
      <w:r w:rsidRPr="003C0E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0E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0E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C0E2C">
        <w:rPr>
          <w:rFonts w:ascii="Times New Roman" w:hAnsi="Times New Roman" w:cs="Times New Roman"/>
          <w:sz w:val="28"/>
          <w:szCs w:val="28"/>
        </w:rPr>
        <w:t xml:space="preserve"> соответствии с ситуацией общения и коммуникативной задачей</w:t>
      </w: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 xml:space="preserve">- работать в паре, в группе в разных ролях (лидера, исполнителя, критика и т.п.), участвовать  в выработке решения </w:t>
      </w: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предотвращать и преодолевать конфликты – идти  на взаимные уступки, уметь договариваться</w:t>
      </w: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Личностные</w:t>
      </w: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отделять оценку поступка от оценки человека, оценивать поступки в одн</w:t>
      </w:r>
      <w:r w:rsidRPr="003C0E2C">
        <w:rPr>
          <w:rFonts w:ascii="Times New Roman" w:hAnsi="Times New Roman" w:cs="Times New Roman"/>
          <w:sz w:val="28"/>
          <w:szCs w:val="28"/>
        </w:rPr>
        <w:t>о</w:t>
      </w:r>
      <w:r w:rsidRPr="003C0E2C">
        <w:rPr>
          <w:rFonts w:ascii="Times New Roman" w:hAnsi="Times New Roman" w:cs="Times New Roman"/>
          <w:sz w:val="28"/>
          <w:szCs w:val="28"/>
        </w:rPr>
        <w:t>значных и неоднозначных ситуациях</w:t>
      </w: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отмечать поступки, которые нельзя однозначно оценить как хорошие или плохие (в т.ч. свои)</w:t>
      </w: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объяснять оценки поступков с позиции общечеловеческих и российских гражданских ценностей в однозначных и неоднозначных ситуациях</w:t>
      </w: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осознавать и называть свои личные качества и черты характера, мотивы, эмоции, цели</w:t>
      </w: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строить отношения с людьми не похожими на тебя, уважать иную культуру, не допускать оскорбления</w:t>
      </w: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пользоваться правилами поведения, общими для всех людей, в т.ч. для в</w:t>
      </w:r>
      <w:r w:rsidRPr="003C0E2C">
        <w:rPr>
          <w:rFonts w:ascii="Times New Roman" w:hAnsi="Times New Roman" w:cs="Times New Roman"/>
          <w:sz w:val="28"/>
          <w:szCs w:val="28"/>
        </w:rPr>
        <w:t>ы</w:t>
      </w:r>
      <w:r w:rsidRPr="003C0E2C">
        <w:rPr>
          <w:rFonts w:ascii="Times New Roman" w:hAnsi="Times New Roman" w:cs="Times New Roman"/>
          <w:sz w:val="28"/>
          <w:szCs w:val="28"/>
        </w:rPr>
        <w:t>хода из конфликтов</w:t>
      </w: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>- выбирать поступок  в однозначно оцениваемых и неоднозначных ситуациях</w:t>
      </w: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sz w:val="28"/>
          <w:szCs w:val="28"/>
        </w:rPr>
      </w:pPr>
      <w:r w:rsidRPr="003C0E2C">
        <w:rPr>
          <w:rFonts w:ascii="Times New Roman" w:hAnsi="Times New Roman" w:cs="Times New Roman"/>
          <w:sz w:val="28"/>
          <w:szCs w:val="28"/>
        </w:rPr>
        <w:t xml:space="preserve">- признавать свои плохие поступки и отвечать за них </w:t>
      </w:r>
      <w:proofErr w:type="gramStart"/>
      <w:r w:rsidRPr="003C0E2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C0E2C">
        <w:rPr>
          <w:rFonts w:ascii="Times New Roman" w:hAnsi="Times New Roman" w:cs="Times New Roman"/>
          <w:sz w:val="28"/>
          <w:szCs w:val="28"/>
        </w:rPr>
        <w:t>принимать наказание, определять для себя наказание)</w:t>
      </w: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1DA6" w:rsidRPr="003C0E2C" w:rsidRDefault="00621DA6" w:rsidP="003C0E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1DA6" w:rsidRDefault="00621DA6" w:rsidP="00621DA6">
      <w:pPr>
        <w:sectPr w:rsidR="00621DA6" w:rsidSect="00534D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1DA6" w:rsidRDefault="00621DA6" w:rsidP="00621D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</w:t>
      </w:r>
      <w:r w:rsidR="00480E9E">
        <w:rPr>
          <w:rFonts w:ascii="Times New Roman" w:hAnsi="Times New Roman" w:cs="Times New Roman"/>
          <w:sz w:val="28"/>
          <w:szCs w:val="28"/>
        </w:rPr>
        <w:t>арно-тематическое планирование 8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621DA6" w:rsidRDefault="00621DA6" w:rsidP="00621D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06"/>
        <w:gridCol w:w="995"/>
        <w:gridCol w:w="1851"/>
        <w:gridCol w:w="1566"/>
        <w:gridCol w:w="1936"/>
        <w:gridCol w:w="3214"/>
        <w:gridCol w:w="1506"/>
        <w:gridCol w:w="1134"/>
        <w:gridCol w:w="927"/>
        <w:gridCol w:w="851"/>
      </w:tblGrid>
      <w:tr w:rsidR="00621DA6" w:rsidRPr="000252A4" w:rsidTr="00534D4B">
        <w:trPr>
          <w:trHeight w:val="630"/>
        </w:trPr>
        <w:tc>
          <w:tcPr>
            <w:tcW w:w="806" w:type="dxa"/>
            <w:vMerge w:val="restart"/>
          </w:tcPr>
          <w:p w:rsidR="00621DA6" w:rsidRPr="000252A4" w:rsidRDefault="00621DA6" w:rsidP="00534D4B">
            <w:pPr>
              <w:rPr>
                <w:rFonts w:ascii="Arial" w:hAnsi="Arial" w:cs="Arial"/>
                <w:sz w:val="22"/>
                <w:szCs w:val="28"/>
              </w:rPr>
            </w:pPr>
            <w:r w:rsidRPr="000252A4">
              <w:rPr>
                <w:rFonts w:ascii="Arial" w:hAnsi="Arial" w:cs="Arial"/>
                <w:sz w:val="22"/>
                <w:szCs w:val="28"/>
              </w:rPr>
              <w:t>№ урока</w:t>
            </w:r>
          </w:p>
          <w:p w:rsidR="00621DA6" w:rsidRPr="000252A4" w:rsidRDefault="00621DA6" w:rsidP="00534D4B">
            <w:pPr>
              <w:rPr>
                <w:rFonts w:ascii="Arial" w:hAnsi="Arial" w:cs="Arial"/>
                <w:sz w:val="22"/>
                <w:szCs w:val="28"/>
              </w:rPr>
            </w:pPr>
            <w:proofErr w:type="spellStart"/>
            <w:proofErr w:type="gramStart"/>
            <w:r w:rsidRPr="000252A4">
              <w:rPr>
                <w:rFonts w:ascii="Arial" w:hAnsi="Arial" w:cs="Arial"/>
                <w:sz w:val="22"/>
                <w:szCs w:val="28"/>
              </w:rPr>
              <w:t>п</w:t>
            </w:r>
            <w:proofErr w:type="spellEnd"/>
            <w:proofErr w:type="gramEnd"/>
            <w:r w:rsidRPr="000252A4">
              <w:rPr>
                <w:rFonts w:ascii="Arial" w:hAnsi="Arial" w:cs="Arial"/>
                <w:sz w:val="22"/>
                <w:szCs w:val="28"/>
              </w:rPr>
              <w:t>/</w:t>
            </w:r>
            <w:proofErr w:type="spellStart"/>
            <w:r w:rsidRPr="000252A4">
              <w:rPr>
                <w:rFonts w:ascii="Arial" w:hAnsi="Arial" w:cs="Arial"/>
                <w:sz w:val="22"/>
                <w:szCs w:val="28"/>
              </w:rPr>
              <w:t>п</w:t>
            </w:r>
            <w:proofErr w:type="spellEnd"/>
          </w:p>
        </w:tc>
        <w:tc>
          <w:tcPr>
            <w:tcW w:w="995" w:type="dxa"/>
            <w:vMerge w:val="restart"/>
          </w:tcPr>
          <w:p w:rsidR="00621DA6" w:rsidRPr="000252A4" w:rsidRDefault="00621DA6" w:rsidP="00534D4B">
            <w:pPr>
              <w:rPr>
                <w:rFonts w:ascii="Arial" w:hAnsi="Arial" w:cs="Arial"/>
                <w:sz w:val="22"/>
                <w:szCs w:val="28"/>
              </w:rPr>
            </w:pPr>
            <w:r w:rsidRPr="000252A4">
              <w:rPr>
                <w:rFonts w:ascii="Arial" w:hAnsi="Arial" w:cs="Arial"/>
                <w:sz w:val="22"/>
                <w:szCs w:val="28"/>
              </w:rPr>
              <w:t>№ ур</w:t>
            </w:r>
            <w:r w:rsidRPr="000252A4">
              <w:rPr>
                <w:rFonts w:ascii="Arial" w:hAnsi="Arial" w:cs="Arial"/>
                <w:sz w:val="22"/>
                <w:szCs w:val="28"/>
              </w:rPr>
              <w:t>о</w:t>
            </w:r>
            <w:r w:rsidRPr="000252A4">
              <w:rPr>
                <w:rFonts w:ascii="Arial" w:hAnsi="Arial" w:cs="Arial"/>
                <w:sz w:val="22"/>
                <w:szCs w:val="28"/>
              </w:rPr>
              <w:t>ка по теме</w:t>
            </w:r>
          </w:p>
        </w:tc>
        <w:tc>
          <w:tcPr>
            <w:tcW w:w="1851" w:type="dxa"/>
            <w:vMerge w:val="restart"/>
          </w:tcPr>
          <w:p w:rsidR="00621DA6" w:rsidRPr="000252A4" w:rsidRDefault="00621DA6" w:rsidP="00534D4B">
            <w:pPr>
              <w:rPr>
                <w:rFonts w:ascii="Arial" w:hAnsi="Arial" w:cs="Arial"/>
                <w:sz w:val="22"/>
                <w:szCs w:val="28"/>
              </w:rPr>
            </w:pPr>
            <w:r w:rsidRPr="000252A4">
              <w:rPr>
                <w:rFonts w:ascii="Arial" w:hAnsi="Arial" w:cs="Arial"/>
                <w:sz w:val="22"/>
                <w:szCs w:val="28"/>
              </w:rPr>
              <w:t>Тема</w:t>
            </w:r>
          </w:p>
        </w:tc>
        <w:tc>
          <w:tcPr>
            <w:tcW w:w="1566" w:type="dxa"/>
            <w:vMerge w:val="restart"/>
          </w:tcPr>
          <w:p w:rsidR="00621DA6" w:rsidRPr="000252A4" w:rsidRDefault="00621DA6" w:rsidP="00534D4B">
            <w:pPr>
              <w:rPr>
                <w:rFonts w:ascii="Arial" w:hAnsi="Arial" w:cs="Arial"/>
                <w:sz w:val="22"/>
                <w:szCs w:val="28"/>
              </w:rPr>
            </w:pPr>
            <w:r w:rsidRPr="000252A4">
              <w:rPr>
                <w:rFonts w:ascii="Arial" w:hAnsi="Arial" w:cs="Arial"/>
                <w:sz w:val="22"/>
                <w:szCs w:val="28"/>
              </w:rPr>
              <w:t>Тип урока</w:t>
            </w:r>
          </w:p>
        </w:tc>
        <w:tc>
          <w:tcPr>
            <w:tcW w:w="1936" w:type="dxa"/>
            <w:vMerge w:val="restart"/>
          </w:tcPr>
          <w:p w:rsidR="00621DA6" w:rsidRPr="000252A4" w:rsidRDefault="00621DA6" w:rsidP="00534D4B">
            <w:pPr>
              <w:rPr>
                <w:rFonts w:ascii="Arial" w:hAnsi="Arial" w:cs="Arial"/>
                <w:sz w:val="22"/>
                <w:szCs w:val="28"/>
              </w:rPr>
            </w:pPr>
            <w:r w:rsidRPr="000252A4">
              <w:rPr>
                <w:rFonts w:ascii="Arial" w:hAnsi="Arial" w:cs="Arial"/>
                <w:sz w:val="22"/>
                <w:szCs w:val="28"/>
              </w:rPr>
              <w:t>Элементы</w:t>
            </w:r>
          </w:p>
          <w:p w:rsidR="00621DA6" w:rsidRPr="000252A4" w:rsidRDefault="00621DA6" w:rsidP="00534D4B">
            <w:pPr>
              <w:rPr>
                <w:rFonts w:ascii="Arial" w:hAnsi="Arial" w:cs="Arial"/>
                <w:sz w:val="22"/>
                <w:szCs w:val="28"/>
              </w:rPr>
            </w:pPr>
            <w:r w:rsidRPr="000252A4">
              <w:rPr>
                <w:rFonts w:ascii="Arial" w:hAnsi="Arial" w:cs="Arial"/>
                <w:sz w:val="22"/>
                <w:szCs w:val="28"/>
              </w:rPr>
              <w:t>содержания</w:t>
            </w:r>
          </w:p>
        </w:tc>
        <w:tc>
          <w:tcPr>
            <w:tcW w:w="3214" w:type="dxa"/>
            <w:vMerge w:val="restart"/>
          </w:tcPr>
          <w:p w:rsidR="00621DA6" w:rsidRPr="000252A4" w:rsidRDefault="00621DA6" w:rsidP="00534D4B">
            <w:pPr>
              <w:rPr>
                <w:rFonts w:ascii="Arial" w:hAnsi="Arial" w:cs="Arial"/>
                <w:sz w:val="22"/>
                <w:szCs w:val="28"/>
              </w:rPr>
            </w:pPr>
            <w:r w:rsidRPr="000252A4">
              <w:rPr>
                <w:rFonts w:ascii="Arial" w:hAnsi="Arial" w:cs="Arial"/>
                <w:sz w:val="22"/>
                <w:szCs w:val="28"/>
              </w:rPr>
              <w:t>Основные виды деятельн</w:t>
            </w:r>
            <w:r w:rsidRPr="000252A4">
              <w:rPr>
                <w:rFonts w:ascii="Arial" w:hAnsi="Arial" w:cs="Arial"/>
                <w:sz w:val="22"/>
                <w:szCs w:val="28"/>
              </w:rPr>
              <w:t>о</w:t>
            </w:r>
            <w:r w:rsidRPr="000252A4">
              <w:rPr>
                <w:rFonts w:ascii="Arial" w:hAnsi="Arial" w:cs="Arial"/>
                <w:sz w:val="22"/>
                <w:szCs w:val="28"/>
              </w:rPr>
              <w:t>сти учащихся</w:t>
            </w:r>
          </w:p>
        </w:tc>
        <w:tc>
          <w:tcPr>
            <w:tcW w:w="1506" w:type="dxa"/>
            <w:vMerge w:val="restart"/>
          </w:tcPr>
          <w:p w:rsidR="00621DA6" w:rsidRPr="000252A4" w:rsidRDefault="00621DA6" w:rsidP="00534D4B">
            <w:pPr>
              <w:rPr>
                <w:rFonts w:ascii="Arial" w:hAnsi="Arial" w:cs="Arial"/>
                <w:sz w:val="22"/>
                <w:szCs w:val="28"/>
              </w:rPr>
            </w:pPr>
            <w:r w:rsidRPr="000252A4">
              <w:rPr>
                <w:rFonts w:ascii="Arial" w:hAnsi="Arial" w:cs="Arial"/>
                <w:sz w:val="22"/>
                <w:szCs w:val="28"/>
              </w:rPr>
              <w:t xml:space="preserve">Виды </w:t>
            </w:r>
          </w:p>
          <w:p w:rsidR="00621DA6" w:rsidRPr="000252A4" w:rsidRDefault="00621DA6" w:rsidP="00534D4B">
            <w:pPr>
              <w:rPr>
                <w:rFonts w:ascii="Arial" w:hAnsi="Arial" w:cs="Arial"/>
                <w:sz w:val="22"/>
                <w:szCs w:val="28"/>
              </w:rPr>
            </w:pPr>
            <w:r w:rsidRPr="000252A4">
              <w:rPr>
                <w:rFonts w:ascii="Arial" w:hAnsi="Arial" w:cs="Arial"/>
                <w:sz w:val="22"/>
                <w:szCs w:val="28"/>
              </w:rPr>
              <w:t>Контроля</w:t>
            </w:r>
          </w:p>
        </w:tc>
        <w:tc>
          <w:tcPr>
            <w:tcW w:w="1134" w:type="dxa"/>
            <w:vMerge w:val="restart"/>
          </w:tcPr>
          <w:p w:rsidR="00621DA6" w:rsidRPr="000252A4" w:rsidRDefault="00621DA6" w:rsidP="00534D4B">
            <w:pPr>
              <w:rPr>
                <w:rFonts w:ascii="Arial" w:hAnsi="Arial" w:cs="Arial"/>
                <w:sz w:val="22"/>
                <w:szCs w:val="28"/>
              </w:rPr>
            </w:pPr>
            <w:r w:rsidRPr="000252A4">
              <w:rPr>
                <w:rFonts w:ascii="Arial" w:hAnsi="Arial" w:cs="Arial"/>
                <w:sz w:val="22"/>
                <w:szCs w:val="28"/>
              </w:rPr>
              <w:t>Дома</w:t>
            </w:r>
            <w:r w:rsidRPr="000252A4">
              <w:rPr>
                <w:rFonts w:ascii="Arial" w:hAnsi="Arial" w:cs="Arial"/>
                <w:sz w:val="22"/>
                <w:szCs w:val="28"/>
              </w:rPr>
              <w:t>ш</w:t>
            </w:r>
            <w:r w:rsidRPr="000252A4">
              <w:rPr>
                <w:rFonts w:ascii="Arial" w:hAnsi="Arial" w:cs="Arial"/>
                <w:sz w:val="22"/>
                <w:szCs w:val="28"/>
              </w:rPr>
              <w:t>нее з</w:t>
            </w:r>
            <w:r w:rsidRPr="000252A4">
              <w:rPr>
                <w:rFonts w:ascii="Arial" w:hAnsi="Arial" w:cs="Arial"/>
                <w:sz w:val="22"/>
                <w:szCs w:val="28"/>
              </w:rPr>
              <w:t>а</w:t>
            </w:r>
            <w:r w:rsidRPr="000252A4">
              <w:rPr>
                <w:rFonts w:ascii="Arial" w:hAnsi="Arial" w:cs="Arial"/>
                <w:sz w:val="22"/>
                <w:szCs w:val="28"/>
              </w:rPr>
              <w:t>дание</w:t>
            </w:r>
          </w:p>
        </w:tc>
        <w:tc>
          <w:tcPr>
            <w:tcW w:w="1778" w:type="dxa"/>
            <w:gridSpan w:val="2"/>
          </w:tcPr>
          <w:p w:rsidR="00621DA6" w:rsidRPr="000252A4" w:rsidRDefault="00621DA6" w:rsidP="00534D4B">
            <w:pPr>
              <w:rPr>
                <w:rFonts w:ascii="Arial" w:hAnsi="Arial" w:cs="Arial"/>
                <w:sz w:val="22"/>
                <w:szCs w:val="28"/>
              </w:rPr>
            </w:pPr>
            <w:r w:rsidRPr="000252A4">
              <w:rPr>
                <w:rFonts w:ascii="Arial" w:hAnsi="Arial" w:cs="Arial"/>
                <w:sz w:val="22"/>
                <w:szCs w:val="28"/>
              </w:rPr>
              <w:t xml:space="preserve">Дата </w:t>
            </w:r>
          </w:p>
          <w:p w:rsidR="00621DA6" w:rsidRPr="000252A4" w:rsidRDefault="00621DA6" w:rsidP="00534D4B">
            <w:pPr>
              <w:rPr>
                <w:rFonts w:ascii="Arial" w:hAnsi="Arial" w:cs="Arial"/>
                <w:sz w:val="22"/>
                <w:szCs w:val="28"/>
              </w:rPr>
            </w:pPr>
            <w:r w:rsidRPr="000252A4">
              <w:rPr>
                <w:rFonts w:ascii="Arial" w:hAnsi="Arial" w:cs="Arial"/>
                <w:sz w:val="22"/>
                <w:szCs w:val="28"/>
              </w:rPr>
              <w:t>проведения урока</w:t>
            </w:r>
          </w:p>
          <w:p w:rsidR="00621DA6" w:rsidRPr="000252A4" w:rsidRDefault="00621DA6" w:rsidP="00534D4B">
            <w:pPr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621DA6" w:rsidRPr="000252A4" w:rsidTr="00534D4B">
        <w:trPr>
          <w:trHeight w:val="489"/>
        </w:trPr>
        <w:tc>
          <w:tcPr>
            <w:tcW w:w="806" w:type="dxa"/>
            <w:vMerge/>
          </w:tcPr>
          <w:p w:rsidR="00621DA6" w:rsidRPr="000252A4" w:rsidRDefault="00621DA6" w:rsidP="00534D4B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995" w:type="dxa"/>
            <w:vMerge/>
          </w:tcPr>
          <w:p w:rsidR="00621DA6" w:rsidRPr="000252A4" w:rsidRDefault="00621DA6" w:rsidP="00534D4B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851" w:type="dxa"/>
            <w:vMerge/>
          </w:tcPr>
          <w:p w:rsidR="00621DA6" w:rsidRPr="000252A4" w:rsidRDefault="00621DA6" w:rsidP="00534D4B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566" w:type="dxa"/>
            <w:vMerge/>
          </w:tcPr>
          <w:p w:rsidR="00621DA6" w:rsidRPr="000252A4" w:rsidRDefault="00621DA6" w:rsidP="00534D4B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936" w:type="dxa"/>
            <w:vMerge/>
          </w:tcPr>
          <w:p w:rsidR="00621DA6" w:rsidRPr="000252A4" w:rsidRDefault="00621DA6" w:rsidP="00534D4B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214" w:type="dxa"/>
            <w:vMerge/>
          </w:tcPr>
          <w:p w:rsidR="00621DA6" w:rsidRPr="000252A4" w:rsidRDefault="00621DA6" w:rsidP="00534D4B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506" w:type="dxa"/>
            <w:vMerge/>
          </w:tcPr>
          <w:p w:rsidR="00621DA6" w:rsidRPr="000252A4" w:rsidRDefault="00621DA6" w:rsidP="00534D4B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134" w:type="dxa"/>
            <w:vMerge/>
          </w:tcPr>
          <w:p w:rsidR="00621DA6" w:rsidRPr="000252A4" w:rsidRDefault="00621DA6" w:rsidP="00534D4B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927" w:type="dxa"/>
          </w:tcPr>
          <w:p w:rsidR="00621DA6" w:rsidRPr="000252A4" w:rsidRDefault="00621DA6" w:rsidP="00534D4B">
            <w:pPr>
              <w:rPr>
                <w:rFonts w:ascii="Arial" w:hAnsi="Arial" w:cs="Arial"/>
                <w:sz w:val="22"/>
                <w:szCs w:val="28"/>
              </w:rPr>
            </w:pPr>
            <w:r w:rsidRPr="000252A4">
              <w:rPr>
                <w:rFonts w:ascii="Arial" w:hAnsi="Arial" w:cs="Arial"/>
                <w:sz w:val="22"/>
                <w:szCs w:val="28"/>
              </w:rPr>
              <w:t>По плану</w:t>
            </w:r>
          </w:p>
        </w:tc>
        <w:tc>
          <w:tcPr>
            <w:tcW w:w="851" w:type="dxa"/>
          </w:tcPr>
          <w:p w:rsidR="00621DA6" w:rsidRPr="000252A4" w:rsidRDefault="00621DA6" w:rsidP="00534D4B">
            <w:pPr>
              <w:rPr>
                <w:rFonts w:ascii="Arial" w:hAnsi="Arial" w:cs="Arial"/>
                <w:sz w:val="22"/>
                <w:szCs w:val="28"/>
              </w:rPr>
            </w:pPr>
            <w:r w:rsidRPr="000252A4">
              <w:rPr>
                <w:rFonts w:ascii="Arial" w:hAnsi="Arial" w:cs="Arial"/>
                <w:sz w:val="22"/>
                <w:szCs w:val="28"/>
              </w:rPr>
              <w:t>По факту</w:t>
            </w:r>
          </w:p>
        </w:tc>
      </w:tr>
      <w:tr w:rsidR="00621DA6" w:rsidRPr="000252A4" w:rsidTr="00534D4B">
        <w:trPr>
          <w:trHeight w:val="489"/>
        </w:trPr>
        <w:tc>
          <w:tcPr>
            <w:tcW w:w="806" w:type="dxa"/>
          </w:tcPr>
          <w:p w:rsidR="00621DA6" w:rsidRPr="000252A4" w:rsidRDefault="003E445E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995" w:type="dxa"/>
          </w:tcPr>
          <w:p w:rsidR="00621DA6" w:rsidRPr="000252A4" w:rsidRDefault="003E445E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1851" w:type="dxa"/>
          </w:tcPr>
          <w:p w:rsidR="00621DA6" w:rsidRPr="000252A4" w:rsidRDefault="003E445E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Науки о челов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ке. Здоровье и его охрана</w:t>
            </w:r>
          </w:p>
        </w:tc>
        <w:tc>
          <w:tcPr>
            <w:tcW w:w="1566" w:type="dxa"/>
          </w:tcPr>
          <w:p w:rsidR="00621DA6" w:rsidRPr="000252A4" w:rsidRDefault="00500B54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621DA6" w:rsidRPr="000252A4" w:rsidRDefault="003E445E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Биосоциальная природа челов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ка. Науки о чел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веке и их методы. Значение знаний о человеке.</w:t>
            </w:r>
          </w:p>
        </w:tc>
        <w:tc>
          <w:tcPr>
            <w:tcW w:w="3214" w:type="dxa"/>
          </w:tcPr>
          <w:p w:rsidR="00621DA6" w:rsidRPr="000252A4" w:rsidRDefault="003E445E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Объясняют место и роль чел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века в природе. Выделяют с</w:t>
            </w:r>
            <w:r>
              <w:rPr>
                <w:rFonts w:ascii="Arial" w:hAnsi="Arial" w:cs="Arial"/>
                <w:szCs w:val="28"/>
              </w:rPr>
              <w:t>у</w:t>
            </w:r>
            <w:r>
              <w:rPr>
                <w:rFonts w:ascii="Arial" w:hAnsi="Arial" w:cs="Arial"/>
                <w:szCs w:val="28"/>
              </w:rPr>
              <w:t>щественные признаки органи</w:t>
            </w:r>
            <w:r>
              <w:rPr>
                <w:rFonts w:ascii="Arial" w:hAnsi="Arial" w:cs="Arial"/>
                <w:szCs w:val="28"/>
              </w:rPr>
              <w:t>з</w:t>
            </w:r>
            <w:r>
              <w:rPr>
                <w:rFonts w:ascii="Arial" w:hAnsi="Arial" w:cs="Arial"/>
                <w:szCs w:val="28"/>
              </w:rPr>
              <w:t>ма человека, особенности его биологической природы. Ра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 xml:space="preserve">крывают значение знаний о человеке в современной жизни. Выявляют методы изучения организма. </w:t>
            </w:r>
          </w:p>
        </w:tc>
        <w:tc>
          <w:tcPr>
            <w:tcW w:w="1506" w:type="dxa"/>
          </w:tcPr>
          <w:p w:rsidR="00621DA6" w:rsidRPr="000252A4" w:rsidRDefault="00500B54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Фронтальный </w:t>
            </w:r>
          </w:p>
        </w:tc>
        <w:tc>
          <w:tcPr>
            <w:tcW w:w="1134" w:type="dxa"/>
          </w:tcPr>
          <w:p w:rsidR="00621DA6" w:rsidRPr="000252A4" w:rsidRDefault="00500B54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§1</w:t>
            </w:r>
          </w:p>
        </w:tc>
        <w:tc>
          <w:tcPr>
            <w:tcW w:w="927" w:type="dxa"/>
          </w:tcPr>
          <w:p w:rsidR="00621DA6" w:rsidRPr="000252A4" w:rsidRDefault="002C6935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 нед.</w:t>
            </w:r>
          </w:p>
        </w:tc>
        <w:tc>
          <w:tcPr>
            <w:tcW w:w="851" w:type="dxa"/>
          </w:tcPr>
          <w:p w:rsidR="00621DA6" w:rsidRPr="000252A4" w:rsidRDefault="00621DA6" w:rsidP="00534D4B">
            <w:pPr>
              <w:rPr>
                <w:rFonts w:ascii="Arial" w:hAnsi="Arial" w:cs="Arial"/>
                <w:szCs w:val="28"/>
              </w:rPr>
            </w:pPr>
          </w:p>
        </w:tc>
      </w:tr>
      <w:tr w:rsidR="00621DA6" w:rsidRPr="000252A4" w:rsidTr="00534D4B">
        <w:trPr>
          <w:trHeight w:val="489"/>
        </w:trPr>
        <w:tc>
          <w:tcPr>
            <w:tcW w:w="806" w:type="dxa"/>
          </w:tcPr>
          <w:p w:rsidR="00621DA6" w:rsidRDefault="003E445E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</w:p>
          <w:p w:rsidR="00621DA6" w:rsidRPr="000252A4" w:rsidRDefault="00621DA6" w:rsidP="00534D4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995" w:type="dxa"/>
          </w:tcPr>
          <w:p w:rsidR="00621DA6" w:rsidRPr="000252A4" w:rsidRDefault="003E445E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1851" w:type="dxa"/>
          </w:tcPr>
          <w:p w:rsidR="00621DA6" w:rsidRPr="000252A4" w:rsidRDefault="003E445E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Становление наук о человеке</w:t>
            </w:r>
          </w:p>
        </w:tc>
        <w:tc>
          <w:tcPr>
            <w:tcW w:w="1566" w:type="dxa"/>
          </w:tcPr>
          <w:p w:rsidR="00621DA6" w:rsidRPr="000252A4" w:rsidRDefault="00500B54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закре</w:t>
            </w:r>
            <w:r>
              <w:rPr>
                <w:rFonts w:ascii="Arial" w:hAnsi="Arial" w:cs="Arial"/>
                <w:szCs w:val="28"/>
              </w:rPr>
              <w:t>п</w:t>
            </w:r>
            <w:r>
              <w:rPr>
                <w:rFonts w:ascii="Arial" w:hAnsi="Arial" w:cs="Arial"/>
                <w:szCs w:val="28"/>
              </w:rPr>
              <w:t>ления знаний</w:t>
            </w:r>
          </w:p>
        </w:tc>
        <w:tc>
          <w:tcPr>
            <w:tcW w:w="1936" w:type="dxa"/>
          </w:tcPr>
          <w:p w:rsidR="00621DA6" w:rsidRPr="000252A4" w:rsidRDefault="003E445E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Основные этапы развития анат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мии, физиологии и гигиены челов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ка</w:t>
            </w:r>
          </w:p>
        </w:tc>
        <w:tc>
          <w:tcPr>
            <w:tcW w:w="3214" w:type="dxa"/>
          </w:tcPr>
          <w:p w:rsidR="00621DA6" w:rsidRPr="000252A4" w:rsidRDefault="003E445E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Объясняют связь развития </w:t>
            </w:r>
            <w:r w:rsidR="0089735D">
              <w:rPr>
                <w:rFonts w:ascii="Arial" w:hAnsi="Arial" w:cs="Arial"/>
                <w:szCs w:val="28"/>
              </w:rPr>
              <w:t>биологических наук и техники с успехами в медицине</w:t>
            </w:r>
          </w:p>
        </w:tc>
        <w:tc>
          <w:tcPr>
            <w:tcW w:w="1506" w:type="dxa"/>
          </w:tcPr>
          <w:p w:rsidR="00621DA6" w:rsidRPr="000252A4" w:rsidRDefault="00500B54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Фронтальный</w:t>
            </w:r>
          </w:p>
        </w:tc>
        <w:tc>
          <w:tcPr>
            <w:tcW w:w="1134" w:type="dxa"/>
          </w:tcPr>
          <w:p w:rsidR="00621DA6" w:rsidRPr="000252A4" w:rsidRDefault="00500B54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§2</w:t>
            </w:r>
          </w:p>
        </w:tc>
        <w:tc>
          <w:tcPr>
            <w:tcW w:w="927" w:type="dxa"/>
          </w:tcPr>
          <w:p w:rsidR="00621DA6" w:rsidRPr="000252A4" w:rsidRDefault="002C6935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 нед.</w:t>
            </w:r>
          </w:p>
        </w:tc>
        <w:tc>
          <w:tcPr>
            <w:tcW w:w="851" w:type="dxa"/>
          </w:tcPr>
          <w:p w:rsidR="00621DA6" w:rsidRPr="000252A4" w:rsidRDefault="00621DA6" w:rsidP="00534D4B">
            <w:pPr>
              <w:rPr>
                <w:rFonts w:ascii="Arial" w:hAnsi="Arial" w:cs="Arial"/>
                <w:szCs w:val="28"/>
              </w:rPr>
            </w:pPr>
          </w:p>
        </w:tc>
      </w:tr>
      <w:tr w:rsidR="00621DA6" w:rsidRPr="000252A4" w:rsidTr="00534D4B">
        <w:trPr>
          <w:trHeight w:val="489"/>
        </w:trPr>
        <w:tc>
          <w:tcPr>
            <w:tcW w:w="806" w:type="dxa"/>
          </w:tcPr>
          <w:p w:rsidR="00621DA6" w:rsidRPr="000252A4" w:rsidRDefault="00F0513D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</w:t>
            </w:r>
          </w:p>
        </w:tc>
        <w:tc>
          <w:tcPr>
            <w:tcW w:w="995" w:type="dxa"/>
          </w:tcPr>
          <w:p w:rsidR="00621DA6" w:rsidRPr="000252A4" w:rsidRDefault="00F0513D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1851" w:type="dxa"/>
          </w:tcPr>
          <w:p w:rsidR="00621DA6" w:rsidRPr="000252A4" w:rsidRDefault="00F0513D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Систематич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ское положение человека</w:t>
            </w:r>
          </w:p>
        </w:tc>
        <w:tc>
          <w:tcPr>
            <w:tcW w:w="1566" w:type="dxa"/>
          </w:tcPr>
          <w:p w:rsidR="00621DA6" w:rsidRPr="000252A4" w:rsidRDefault="00500B54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621DA6" w:rsidRPr="000252A4" w:rsidRDefault="00F0513D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Биологическая природа человека</w:t>
            </w:r>
          </w:p>
        </w:tc>
        <w:tc>
          <w:tcPr>
            <w:tcW w:w="3214" w:type="dxa"/>
          </w:tcPr>
          <w:p w:rsidR="00621DA6" w:rsidRPr="000252A4" w:rsidRDefault="00252B96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Объясняют место человека в системе органического мира. Приводят доказательства ро</w:t>
            </w:r>
            <w:r>
              <w:rPr>
                <w:rFonts w:ascii="Arial" w:hAnsi="Arial" w:cs="Arial"/>
                <w:szCs w:val="28"/>
              </w:rPr>
              <w:t>д</w:t>
            </w:r>
            <w:r>
              <w:rPr>
                <w:rFonts w:ascii="Arial" w:hAnsi="Arial" w:cs="Arial"/>
                <w:szCs w:val="28"/>
              </w:rPr>
              <w:t>ства человека с млекопита</w:t>
            </w:r>
            <w:r>
              <w:rPr>
                <w:rFonts w:ascii="Arial" w:hAnsi="Arial" w:cs="Arial"/>
                <w:szCs w:val="28"/>
              </w:rPr>
              <w:t>ю</w:t>
            </w:r>
            <w:r>
              <w:rPr>
                <w:rFonts w:ascii="Arial" w:hAnsi="Arial" w:cs="Arial"/>
                <w:szCs w:val="28"/>
              </w:rPr>
              <w:t>щими животными. Определяют черты сходства и различия 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ловека и животных</w:t>
            </w:r>
          </w:p>
        </w:tc>
        <w:tc>
          <w:tcPr>
            <w:tcW w:w="1506" w:type="dxa"/>
          </w:tcPr>
          <w:p w:rsidR="00621DA6" w:rsidRPr="000252A4" w:rsidRDefault="00500B54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621DA6" w:rsidRPr="000252A4" w:rsidRDefault="00500B54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§3</w:t>
            </w:r>
          </w:p>
        </w:tc>
        <w:tc>
          <w:tcPr>
            <w:tcW w:w="927" w:type="dxa"/>
          </w:tcPr>
          <w:p w:rsidR="00621DA6" w:rsidRPr="000252A4" w:rsidRDefault="002C6935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 нед.</w:t>
            </w:r>
          </w:p>
        </w:tc>
        <w:tc>
          <w:tcPr>
            <w:tcW w:w="851" w:type="dxa"/>
          </w:tcPr>
          <w:p w:rsidR="00621DA6" w:rsidRPr="000252A4" w:rsidRDefault="00621DA6" w:rsidP="00534D4B">
            <w:pPr>
              <w:rPr>
                <w:rFonts w:ascii="Arial" w:hAnsi="Arial" w:cs="Arial"/>
                <w:szCs w:val="28"/>
              </w:rPr>
            </w:pPr>
          </w:p>
        </w:tc>
      </w:tr>
      <w:tr w:rsidR="00621DA6" w:rsidRPr="000252A4" w:rsidTr="00534D4B">
        <w:trPr>
          <w:trHeight w:val="489"/>
        </w:trPr>
        <w:tc>
          <w:tcPr>
            <w:tcW w:w="806" w:type="dxa"/>
          </w:tcPr>
          <w:p w:rsidR="00621DA6" w:rsidRPr="000252A4" w:rsidRDefault="00252B96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</w:t>
            </w:r>
          </w:p>
        </w:tc>
        <w:tc>
          <w:tcPr>
            <w:tcW w:w="995" w:type="dxa"/>
          </w:tcPr>
          <w:p w:rsidR="00621DA6" w:rsidRPr="000252A4" w:rsidRDefault="00252B96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1851" w:type="dxa"/>
          </w:tcPr>
          <w:p w:rsidR="00621DA6" w:rsidRPr="000252A4" w:rsidRDefault="00252B96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Историческое прошлое людей</w:t>
            </w:r>
          </w:p>
        </w:tc>
        <w:tc>
          <w:tcPr>
            <w:tcW w:w="1566" w:type="dxa"/>
          </w:tcPr>
          <w:p w:rsidR="00621DA6" w:rsidRPr="000252A4" w:rsidRDefault="003A38EF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621DA6" w:rsidRPr="000252A4" w:rsidRDefault="00252B96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Происхождение и эволюция чел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века</w:t>
            </w:r>
          </w:p>
        </w:tc>
        <w:tc>
          <w:tcPr>
            <w:tcW w:w="3214" w:type="dxa"/>
          </w:tcPr>
          <w:p w:rsidR="00621DA6" w:rsidRPr="000252A4" w:rsidRDefault="00252B96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Объясняют современные ко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>цепции происхождения челов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ка. Выделяют основные этапы эволюции человека</w:t>
            </w:r>
          </w:p>
        </w:tc>
        <w:tc>
          <w:tcPr>
            <w:tcW w:w="1506" w:type="dxa"/>
          </w:tcPr>
          <w:p w:rsidR="00621DA6" w:rsidRPr="000252A4" w:rsidRDefault="003A38EF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Фронтальный </w:t>
            </w:r>
          </w:p>
        </w:tc>
        <w:tc>
          <w:tcPr>
            <w:tcW w:w="1134" w:type="dxa"/>
          </w:tcPr>
          <w:p w:rsidR="00621DA6" w:rsidRPr="000252A4" w:rsidRDefault="003A38EF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§4</w:t>
            </w:r>
          </w:p>
        </w:tc>
        <w:tc>
          <w:tcPr>
            <w:tcW w:w="927" w:type="dxa"/>
          </w:tcPr>
          <w:p w:rsidR="00621DA6" w:rsidRPr="000252A4" w:rsidRDefault="002C6935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 нед.</w:t>
            </w:r>
          </w:p>
        </w:tc>
        <w:tc>
          <w:tcPr>
            <w:tcW w:w="851" w:type="dxa"/>
          </w:tcPr>
          <w:p w:rsidR="00621DA6" w:rsidRPr="000252A4" w:rsidRDefault="00621DA6" w:rsidP="00534D4B">
            <w:pPr>
              <w:rPr>
                <w:rFonts w:ascii="Arial" w:hAnsi="Arial" w:cs="Arial"/>
                <w:szCs w:val="28"/>
              </w:rPr>
            </w:pPr>
          </w:p>
        </w:tc>
      </w:tr>
      <w:tr w:rsidR="00621DA6" w:rsidRPr="000252A4" w:rsidTr="00534D4B">
        <w:trPr>
          <w:trHeight w:val="489"/>
        </w:trPr>
        <w:tc>
          <w:tcPr>
            <w:tcW w:w="806" w:type="dxa"/>
          </w:tcPr>
          <w:p w:rsidR="00621DA6" w:rsidRDefault="00252B96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</w:t>
            </w:r>
          </w:p>
          <w:p w:rsidR="00621DA6" w:rsidRPr="000252A4" w:rsidRDefault="00621DA6" w:rsidP="00534D4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995" w:type="dxa"/>
          </w:tcPr>
          <w:p w:rsidR="00621DA6" w:rsidRPr="000252A4" w:rsidRDefault="00252B96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</w:t>
            </w:r>
          </w:p>
        </w:tc>
        <w:tc>
          <w:tcPr>
            <w:tcW w:w="1851" w:type="dxa"/>
          </w:tcPr>
          <w:p w:rsidR="00621DA6" w:rsidRPr="000252A4" w:rsidRDefault="00252B96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Расы человека. Среда обитания</w:t>
            </w:r>
          </w:p>
        </w:tc>
        <w:tc>
          <w:tcPr>
            <w:tcW w:w="1566" w:type="dxa"/>
          </w:tcPr>
          <w:p w:rsidR="00621DA6" w:rsidRPr="000252A4" w:rsidRDefault="003A38EF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621DA6" w:rsidRPr="000252A4" w:rsidRDefault="00252B96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Расы человека и их формирование</w:t>
            </w:r>
          </w:p>
        </w:tc>
        <w:tc>
          <w:tcPr>
            <w:tcW w:w="3214" w:type="dxa"/>
          </w:tcPr>
          <w:p w:rsidR="00621DA6" w:rsidRPr="000252A4" w:rsidRDefault="00252B96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Объясняют возникновение рас. Обосновывают несостоятел</w:t>
            </w:r>
            <w:r>
              <w:rPr>
                <w:rFonts w:ascii="Arial" w:hAnsi="Arial" w:cs="Arial"/>
                <w:szCs w:val="28"/>
              </w:rPr>
              <w:t>ь</w:t>
            </w:r>
            <w:r>
              <w:rPr>
                <w:rFonts w:ascii="Arial" w:hAnsi="Arial" w:cs="Arial"/>
                <w:szCs w:val="28"/>
              </w:rPr>
              <w:t>ность расистских взглядов</w:t>
            </w:r>
          </w:p>
        </w:tc>
        <w:tc>
          <w:tcPr>
            <w:tcW w:w="1506" w:type="dxa"/>
          </w:tcPr>
          <w:p w:rsidR="00621DA6" w:rsidRPr="000252A4" w:rsidRDefault="003A38EF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621DA6" w:rsidRPr="000252A4" w:rsidRDefault="003A38EF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§5</w:t>
            </w:r>
          </w:p>
        </w:tc>
        <w:tc>
          <w:tcPr>
            <w:tcW w:w="927" w:type="dxa"/>
          </w:tcPr>
          <w:p w:rsidR="00621DA6" w:rsidRPr="000252A4" w:rsidRDefault="002C6935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3 нед. </w:t>
            </w:r>
          </w:p>
        </w:tc>
        <w:tc>
          <w:tcPr>
            <w:tcW w:w="851" w:type="dxa"/>
          </w:tcPr>
          <w:p w:rsidR="00621DA6" w:rsidRPr="000252A4" w:rsidRDefault="00621DA6" w:rsidP="00534D4B">
            <w:pPr>
              <w:rPr>
                <w:rFonts w:ascii="Arial" w:hAnsi="Arial" w:cs="Arial"/>
                <w:szCs w:val="28"/>
              </w:rPr>
            </w:pPr>
          </w:p>
        </w:tc>
      </w:tr>
      <w:tr w:rsidR="00621DA6" w:rsidRPr="000252A4" w:rsidTr="00534D4B">
        <w:trPr>
          <w:trHeight w:val="489"/>
        </w:trPr>
        <w:tc>
          <w:tcPr>
            <w:tcW w:w="806" w:type="dxa"/>
          </w:tcPr>
          <w:p w:rsidR="00621DA6" w:rsidRPr="000252A4" w:rsidRDefault="00252B96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6</w:t>
            </w:r>
          </w:p>
        </w:tc>
        <w:tc>
          <w:tcPr>
            <w:tcW w:w="995" w:type="dxa"/>
          </w:tcPr>
          <w:p w:rsidR="00621DA6" w:rsidRPr="000252A4" w:rsidRDefault="00252B96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1851" w:type="dxa"/>
          </w:tcPr>
          <w:p w:rsidR="00621DA6" w:rsidRPr="000252A4" w:rsidRDefault="002A1DAA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Общий обзор организма чел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века</w:t>
            </w:r>
          </w:p>
        </w:tc>
        <w:tc>
          <w:tcPr>
            <w:tcW w:w="1566" w:type="dxa"/>
          </w:tcPr>
          <w:p w:rsidR="00621DA6" w:rsidRPr="000252A4" w:rsidRDefault="003A38EF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621DA6" w:rsidRPr="000252A4" w:rsidRDefault="002A1DAA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Строение орг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низма человека. Уровни организ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ции организма человека. Органы и системы орг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нов человека</w:t>
            </w:r>
          </w:p>
        </w:tc>
        <w:tc>
          <w:tcPr>
            <w:tcW w:w="3214" w:type="dxa"/>
          </w:tcPr>
          <w:p w:rsidR="00621DA6" w:rsidRPr="000252A4" w:rsidRDefault="002A1DAA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Выделяют уровни организации человека. Выявляют сущес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>венные признаки организма человека. Сравнивают стро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ние тела человека со строен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ем тела других млекопита</w:t>
            </w:r>
            <w:r>
              <w:rPr>
                <w:rFonts w:ascii="Arial" w:hAnsi="Arial" w:cs="Arial"/>
                <w:szCs w:val="28"/>
              </w:rPr>
              <w:t>ю</w:t>
            </w:r>
            <w:r>
              <w:rPr>
                <w:rFonts w:ascii="Arial" w:hAnsi="Arial" w:cs="Arial"/>
                <w:szCs w:val="28"/>
              </w:rPr>
              <w:t>щих. Отрабатывают ум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ние пользоваться анатомич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скими таблицами, схемами</w:t>
            </w:r>
          </w:p>
        </w:tc>
        <w:tc>
          <w:tcPr>
            <w:tcW w:w="1506" w:type="dxa"/>
          </w:tcPr>
          <w:p w:rsidR="00621DA6" w:rsidRPr="000252A4" w:rsidRDefault="003A38EF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Фронтальный</w:t>
            </w:r>
          </w:p>
        </w:tc>
        <w:tc>
          <w:tcPr>
            <w:tcW w:w="1134" w:type="dxa"/>
          </w:tcPr>
          <w:p w:rsidR="00621DA6" w:rsidRPr="000252A4" w:rsidRDefault="003A38EF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§6</w:t>
            </w:r>
          </w:p>
        </w:tc>
        <w:tc>
          <w:tcPr>
            <w:tcW w:w="927" w:type="dxa"/>
          </w:tcPr>
          <w:p w:rsidR="00621DA6" w:rsidRPr="000252A4" w:rsidRDefault="002C6935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 нед.</w:t>
            </w:r>
          </w:p>
        </w:tc>
        <w:tc>
          <w:tcPr>
            <w:tcW w:w="851" w:type="dxa"/>
          </w:tcPr>
          <w:p w:rsidR="00621DA6" w:rsidRPr="000252A4" w:rsidRDefault="00621DA6" w:rsidP="00534D4B">
            <w:pPr>
              <w:rPr>
                <w:rFonts w:ascii="Arial" w:hAnsi="Arial" w:cs="Arial"/>
                <w:szCs w:val="28"/>
              </w:rPr>
            </w:pPr>
          </w:p>
        </w:tc>
      </w:tr>
      <w:tr w:rsidR="00621DA6" w:rsidRPr="000252A4" w:rsidTr="00534D4B">
        <w:trPr>
          <w:trHeight w:val="489"/>
        </w:trPr>
        <w:tc>
          <w:tcPr>
            <w:tcW w:w="806" w:type="dxa"/>
          </w:tcPr>
          <w:p w:rsidR="00621DA6" w:rsidRPr="000252A4" w:rsidRDefault="002A1DAA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7</w:t>
            </w:r>
          </w:p>
        </w:tc>
        <w:tc>
          <w:tcPr>
            <w:tcW w:w="995" w:type="dxa"/>
          </w:tcPr>
          <w:p w:rsidR="00621DA6" w:rsidRPr="000252A4" w:rsidRDefault="002A1DAA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1851" w:type="dxa"/>
          </w:tcPr>
          <w:p w:rsidR="00621DA6" w:rsidRPr="000252A4" w:rsidRDefault="002A1DAA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Клеточное строение орг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низма</w:t>
            </w:r>
          </w:p>
        </w:tc>
        <w:tc>
          <w:tcPr>
            <w:tcW w:w="1566" w:type="dxa"/>
          </w:tcPr>
          <w:p w:rsidR="00621DA6" w:rsidRPr="000252A4" w:rsidRDefault="003A38EF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621DA6" w:rsidRPr="000252A4" w:rsidRDefault="002A1DAA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Клеточное стро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ние организма человека. Жизн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деятельность клетки</w:t>
            </w:r>
          </w:p>
        </w:tc>
        <w:tc>
          <w:tcPr>
            <w:tcW w:w="3214" w:type="dxa"/>
          </w:tcPr>
          <w:p w:rsidR="00621DA6" w:rsidRPr="000252A4" w:rsidRDefault="002A1DAA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Устанавливают различия меду растительной и животной кле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>кой. Приводят доказательства единства органического мира, проявляющегося в клеточном строении всех живых органи</w:t>
            </w:r>
            <w:r>
              <w:rPr>
                <w:rFonts w:ascii="Arial" w:hAnsi="Arial" w:cs="Arial"/>
                <w:szCs w:val="28"/>
              </w:rPr>
              <w:t>з</w:t>
            </w:r>
            <w:r>
              <w:rPr>
                <w:rFonts w:ascii="Arial" w:hAnsi="Arial" w:cs="Arial"/>
                <w:szCs w:val="28"/>
              </w:rPr>
              <w:t xml:space="preserve">мов. </w:t>
            </w:r>
            <w:r w:rsidR="00DF24E2">
              <w:rPr>
                <w:rFonts w:ascii="Arial" w:hAnsi="Arial" w:cs="Arial"/>
                <w:szCs w:val="28"/>
              </w:rPr>
              <w:t>Закрепляют знания о строении и функциях клето</w:t>
            </w:r>
            <w:r w:rsidR="00DF24E2">
              <w:rPr>
                <w:rFonts w:ascii="Arial" w:hAnsi="Arial" w:cs="Arial"/>
                <w:szCs w:val="28"/>
              </w:rPr>
              <w:t>ч</w:t>
            </w:r>
            <w:r w:rsidR="00DF24E2">
              <w:rPr>
                <w:rFonts w:ascii="Arial" w:hAnsi="Arial" w:cs="Arial"/>
                <w:szCs w:val="28"/>
              </w:rPr>
              <w:t>ных органоидов</w:t>
            </w:r>
          </w:p>
        </w:tc>
        <w:tc>
          <w:tcPr>
            <w:tcW w:w="1506" w:type="dxa"/>
          </w:tcPr>
          <w:p w:rsidR="00621DA6" w:rsidRPr="000252A4" w:rsidRDefault="003A38EF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621DA6" w:rsidRPr="000252A4" w:rsidRDefault="003A38EF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§7</w:t>
            </w:r>
          </w:p>
        </w:tc>
        <w:tc>
          <w:tcPr>
            <w:tcW w:w="927" w:type="dxa"/>
          </w:tcPr>
          <w:p w:rsidR="00621DA6" w:rsidRPr="000252A4" w:rsidRDefault="002C6935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 нед.</w:t>
            </w:r>
          </w:p>
        </w:tc>
        <w:tc>
          <w:tcPr>
            <w:tcW w:w="851" w:type="dxa"/>
          </w:tcPr>
          <w:p w:rsidR="00621DA6" w:rsidRPr="000252A4" w:rsidRDefault="00621DA6" w:rsidP="00534D4B">
            <w:pPr>
              <w:rPr>
                <w:rFonts w:ascii="Arial" w:hAnsi="Arial" w:cs="Arial"/>
                <w:szCs w:val="28"/>
              </w:rPr>
            </w:pPr>
          </w:p>
        </w:tc>
      </w:tr>
      <w:tr w:rsidR="00621DA6" w:rsidRPr="000252A4" w:rsidTr="00534D4B">
        <w:trPr>
          <w:trHeight w:val="489"/>
        </w:trPr>
        <w:tc>
          <w:tcPr>
            <w:tcW w:w="806" w:type="dxa"/>
          </w:tcPr>
          <w:p w:rsidR="00621DA6" w:rsidRPr="000252A4" w:rsidRDefault="00DF24E2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8</w:t>
            </w:r>
          </w:p>
        </w:tc>
        <w:tc>
          <w:tcPr>
            <w:tcW w:w="995" w:type="dxa"/>
          </w:tcPr>
          <w:p w:rsidR="00621DA6" w:rsidRPr="000252A4" w:rsidRDefault="00DF24E2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</w:t>
            </w:r>
          </w:p>
        </w:tc>
        <w:tc>
          <w:tcPr>
            <w:tcW w:w="1851" w:type="dxa"/>
          </w:tcPr>
          <w:p w:rsidR="00621DA6" w:rsidRPr="000252A4" w:rsidRDefault="00DF24E2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Ткани: эпител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альная, соед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нительная, м</w:t>
            </w:r>
            <w:r>
              <w:rPr>
                <w:rFonts w:ascii="Arial" w:hAnsi="Arial" w:cs="Arial"/>
                <w:szCs w:val="28"/>
              </w:rPr>
              <w:t>ы</w:t>
            </w:r>
            <w:r>
              <w:rPr>
                <w:rFonts w:ascii="Arial" w:hAnsi="Arial" w:cs="Arial"/>
                <w:szCs w:val="28"/>
              </w:rPr>
              <w:t>шечная</w:t>
            </w:r>
          </w:p>
        </w:tc>
        <w:tc>
          <w:tcPr>
            <w:tcW w:w="1566" w:type="dxa"/>
          </w:tcPr>
          <w:p w:rsidR="00621DA6" w:rsidRPr="000252A4" w:rsidRDefault="003A38EF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621DA6" w:rsidRDefault="00DF24E2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Ткани: эпител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альная, соедин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тельная, мыше</w:t>
            </w:r>
            <w:r>
              <w:rPr>
                <w:rFonts w:ascii="Arial" w:hAnsi="Arial" w:cs="Arial"/>
                <w:szCs w:val="28"/>
              </w:rPr>
              <w:t>ч</w:t>
            </w:r>
            <w:r>
              <w:rPr>
                <w:rFonts w:ascii="Arial" w:hAnsi="Arial" w:cs="Arial"/>
                <w:szCs w:val="28"/>
              </w:rPr>
              <w:t>ная</w:t>
            </w:r>
          </w:p>
          <w:p w:rsidR="00DF24E2" w:rsidRPr="000252A4" w:rsidRDefault="00DF24E2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Лабораторная работа: «Изуч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ние микроскоп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ческого строения тканей организма человека</w:t>
            </w:r>
          </w:p>
        </w:tc>
        <w:tc>
          <w:tcPr>
            <w:tcW w:w="3214" w:type="dxa"/>
          </w:tcPr>
          <w:p w:rsidR="00621DA6" w:rsidRPr="000252A4" w:rsidRDefault="00DF24E2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Выделяют существенные пр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знаки организм человека, ос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бенности его биологической природы: клеток, тканей, орг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нов и систем органов. Сравн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 xml:space="preserve">вают клетки, ткани организма человека и делают выводы на основе сравнения. Наблюдают и описывают клетки и ткани на готовых микропрепаратах. Сравнивают </w:t>
            </w:r>
            <w:proofErr w:type="gramStart"/>
            <w:r>
              <w:rPr>
                <w:rFonts w:ascii="Arial" w:hAnsi="Arial" w:cs="Arial"/>
                <w:szCs w:val="28"/>
              </w:rPr>
              <w:t>увиденное</w:t>
            </w:r>
            <w:proofErr w:type="gramEnd"/>
            <w:r>
              <w:rPr>
                <w:rFonts w:ascii="Arial" w:hAnsi="Arial" w:cs="Arial"/>
                <w:szCs w:val="28"/>
              </w:rPr>
              <w:t xml:space="preserve"> в ми</w:t>
            </w:r>
            <w:r>
              <w:rPr>
                <w:rFonts w:ascii="Arial" w:hAnsi="Arial" w:cs="Arial"/>
                <w:szCs w:val="28"/>
              </w:rPr>
              <w:t>к</w:t>
            </w:r>
            <w:r>
              <w:rPr>
                <w:rFonts w:ascii="Arial" w:hAnsi="Arial" w:cs="Arial"/>
                <w:szCs w:val="28"/>
              </w:rPr>
              <w:t>роскопах с приведённым в учебник изображением. Раб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тают с микроскопом. Закре</w:t>
            </w:r>
            <w:r>
              <w:rPr>
                <w:rFonts w:ascii="Arial" w:hAnsi="Arial" w:cs="Arial"/>
                <w:szCs w:val="28"/>
              </w:rPr>
              <w:t>п</w:t>
            </w:r>
            <w:r>
              <w:rPr>
                <w:rFonts w:ascii="Arial" w:hAnsi="Arial" w:cs="Arial"/>
                <w:szCs w:val="28"/>
              </w:rPr>
              <w:t>ляют знания об устройстве микроскопа и правилах работы с ним.</w:t>
            </w:r>
          </w:p>
        </w:tc>
        <w:tc>
          <w:tcPr>
            <w:tcW w:w="1506" w:type="dxa"/>
          </w:tcPr>
          <w:p w:rsidR="00621DA6" w:rsidRPr="000252A4" w:rsidRDefault="003A38EF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621DA6" w:rsidRPr="000252A4" w:rsidRDefault="003A38EF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§8</w:t>
            </w:r>
          </w:p>
        </w:tc>
        <w:tc>
          <w:tcPr>
            <w:tcW w:w="927" w:type="dxa"/>
          </w:tcPr>
          <w:p w:rsidR="00621DA6" w:rsidRPr="000252A4" w:rsidRDefault="002C6935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 нед.</w:t>
            </w:r>
          </w:p>
        </w:tc>
        <w:tc>
          <w:tcPr>
            <w:tcW w:w="851" w:type="dxa"/>
          </w:tcPr>
          <w:p w:rsidR="00621DA6" w:rsidRPr="000252A4" w:rsidRDefault="00621DA6" w:rsidP="00534D4B">
            <w:pPr>
              <w:rPr>
                <w:rFonts w:ascii="Arial" w:hAnsi="Arial" w:cs="Arial"/>
                <w:szCs w:val="28"/>
              </w:rPr>
            </w:pPr>
          </w:p>
        </w:tc>
      </w:tr>
      <w:tr w:rsidR="00621DA6" w:rsidRPr="000252A4" w:rsidTr="00534D4B">
        <w:trPr>
          <w:trHeight w:val="489"/>
        </w:trPr>
        <w:tc>
          <w:tcPr>
            <w:tcW w:w="806" w:type="dxa"/>
          </w:tcPr>
          <w:p w:rsidR="00621DA6" w:rsidRPr="000252A4" w:rsidRDefault="00DF24E2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</w:t>
            </w:r>
          </w:p>
        </w:tc>
        <w:tc>
          <w:tcPr>
            <w:tcW w:w="995" w:type="dxa"/>
          </w:tcPr>
          <w:p w:rsidR="00621DA6" w:rsidRPr="000252A4" w:rsidRDefault="00DF24E2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</w:t>
            </w:r>
          </w:p>
        </w:tc>
        <w:tc>
          <w:tcPr>
            <w:tcW w:w="1851" w:type="dxa"/>
          </w:tcPr>
          <w:p w:rsidR="00621DA6" w:rsidRPr="000252A4" w:rsidRDefault="00DF24E2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Нервная ткань. Рефлекторная регуляция</w:t>
            </w:r>
          </w:p>
        </w:tc>
        <w:tc>
          <w:tcPr>
            <w:tcW w:w="1566" w:type="dxa"/>
          </w:tcPr>
          <w:p w:rsidR="00621DA6" w:rsidRPr="000252A4" w:rsidRDefault="003A38EF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закре</w:t>
            </w:r>
            <w:r>
              <w:rPr>
                <w:rFonts w:ascii="Arial" w:hAnsi="Arial" w:cs="Arial"/>
                <w:szCs w:val="28"/>
              </w:rPr>
              <w:t>п</w:t>
            </w:r>
            <w:r>
              <w:rPr>
                <w:rFonts w:ascii="Arial" w:hAnsi="Arial" w:cs="Arial"/>
                <w:szCs w:val="28"/>
              </w:rPr>
              <w:t>ления знаний</w:t>
            </w:r>
          </w:p>
        </w:tc>
        <w:tc>
          <w:tcPr>
            <w:tcW w:w="1936" w:type="dxa"/>
          </w:tcPr>
          <w:p w:rsidR="00621DA6" w:rsidRDefault="00DF24E2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Нервная ткань. Строение нейр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 xml:space="preserve">на. Рефлекс. Рефлекторная дуга. </w:t>
            </w:r>
            <w:r w:rsidR="00534D4B">
              <w:rPr>
                <w:rFonts w:ascii="Arial" w:hAnsi="Arial" w:cs="Arial"/>
                <w:szCs w:val="28"/>
              </w:rPr>
              <w:t>Рецептор</w:t>
            </w:r>
          </w:p>
          <w:p w:rsidR="00534D4B" w:rsidRPr="000252A4" w:rsidRDefault="00534D4B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Лабораторная работа: «Миг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тельный рефлекс и условия его проявления и торможения. Надбровный и коленный ре</w:t>
            </w:r>
            <w:r>
              <w:rPr>
                <w:rFonts w:ascii="Arial" w:hAnsi="Arial" w:cs="Arial"/>
                <w:szCs w:val="28"/>
              </w:rPr>
              <w:t>ф</w:t>
            </w:r>
            <w:r>
              <w:rPr>
                <w:rFonts w:ascii="Arial" w:hAnsi="Arial" w:cs="Arial"/>
                <w:szCs w:val="28"/>
              </w:rPr>
              <w:t>лекс»</w:t>
            </w:r>
          </w:p>
        </w:tc>
        <w:tc>
          <w:tcPr>
            <w:tcW w:w="3214" w:type="dxa"/>
          </w:tcPr>
          <w:p w:rsidR="00621DA6" w:rsidRPr="000252A4" w:rsidRDefault="00534D4B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Выделяют существенные пр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знаки процессов рефлекторной регуляции жизнедеятельности организма человека. Объясн</w:t>
            </w:r>
            <w:r>
              <w:rPr>
                <w:rFonts w:ascii="Arial" w:hAnsi="Arial" w:cs="Arial"/>
                <w:szCs w:val="28"/>
              </w:rPr>
              <w:t>я</w:t>
            </w:r>
            <w:r>
              <w:rPr>
                <w:rFonts w:ascii="Arial" w:hAnsi="Arial" w:cs="Arial"/>
                <w:szCs w:val="28"/>
              </w:rPr>
              <w:t>ют необходимость согласова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lastRenderedPageBreak/>
              <w:t>ности всех процессов жизн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деятельности в организме 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ловека. Раскрывают особенн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 xml:space="preserve">сти рефлекторной регуляции процессов жизнедеятельности организма человека. Проводят биологические исследования. Делают выводы на основе </w:t>
            </w:r>
            <w:r w:rsidR="002808E1">
              <w:rPr>
                <w:rFonts w:ascii="Arial" w:hAnsi="Arial" w:cs="Arial"/>
                <w:szCs w:val="28"/>
              </w:rPr>
              <w:t>п</w:t>
            </w:r>
            <w:r w:rsidR="002808E1">
              <w:rPr>
                <w:rFonts w:ascii="Arial" w:hAnsi="Arial" w:cs="Arial"/>
                <w:szCs w:val="28"/>
              </w:rPr>
              <w:t>о</w:t>
            </w:r>
            <w:r w:rsidR="002808E1">
              <w:rPr>
                <w:rFonts w:ascii="Arial" w:hAnsi="Arial" w:cs="Arial"/>
                <w:szCs w:val="28"/>
              </w:rPr>
              <w:t xml:space="preserve">лученных результатов </w:t>
            </w:r>
          </w:p>
        </w:tc>
        <w:tc>
          <w:tcPr>
            <w:tcW w:w="1506" w:type="dxa"/>
          </w:tcPr>
          <w:p w:rsidR="00621DA6" w:rsidRPr="000252A4" w:rsidRDefault="003A38EF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Текущий</w:t>
            </w:r>
          </w:p>
        </w:tc>
        <w:tc>
          <w:tcPr>
            <w:tcW w:w="1134" w:type="dxa"/>
          </w:tcPr>
          <w:p w:rsidR="00621DA6" w:rsidRPr="000252A4" w:rsidRDefault="003A38EF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§9</w:t>
            </w:r>
          </w:p>
        </w:tc>
        <w:tc>
          <w:tcPr>
            <w:tcW w:w="927" w:type="dxa"/>
          </w:tcPr>
          <w:p w:rsidR="00621DA6" w:rsidRPr="000252A4" w:rsidRDefault="002C6935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 нед.</w:t>
            </w:r>
          </w:p>
        </w:tc>
        <w:tc>
          <w:tcPr>
            <w:tcW w:w="851" w:type="dxa"/>
          </w:tcPr>
          <w:p w:rsidR="00621DA6" w:rsidRPr="000252A4" w:rsidRDefault="00621DA6" w:rsidP="00534D4B">
            <w:pPr>
              <w:rPr>
                <w:rFonts w:ascii="Arial" w:hAnsi="Arial" w:cs="Arial"/>
                <w:szCs w:val="28"/>
              </w:rPr>
            </w:pPr>
          </w:p>
        </w:tc>
      </w:tr>
      <w:tr w:rsidR="00621DA6" w:rsidRPr="000252A4" w:rsidTr="00534D4B">
        <w:trPr>
          <w:trHeight w:val="489"/>
        </w:trPr>
        <w:tc>
          <w:tcPr>
            <w:tcW w:w="806" w:type="dxa"/>
          </w:tcPr>
          <w:p w:rsidR="00621DA6" w:rsidRPr="000252A4" w:rsidRDefault="002808E1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10</w:t>
            </w:r>
          </w:p>
        </w:tc>
        <w:tc>
          <w:tcPr>
            <w:tcW w:w="995" w:type="dxa"/>
          </w:tcPr>
          <w:p w:rsidR="00621DA6" w:rsidRPr="000252A4" w:rsidRDefault="002808E1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</w:t>
            </w:r>
          </w:p>
        </w:tc>
        <w:tc>
          <w:tcPr>
            <w:tcW w:w="1851" w:type="dxa"/>
          </w:tcPr>
          <w:p w:rsidR="00621DA6" w:rsidRPr="000252A4" w:rsidRDefault="002808E1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Обобщающий урок</w:t>
            </w:r>
          </w:p>
        </w:tc>
        <w:tc>
          <w:tcPr>
            <w:tcW w:w="1566" w:type="dxa"/>
          </w:tcPr>
          <w:p w:rsidR="00621DA6" w:rsidRPr="000252A4" w:rsidRDefault="003A38EF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обобщ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 и сист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матизации знаний</w:t>
            </w:r>
          </w:p>
        </w:tc>
        <w:tc>
          <w:tcPr>
            <w:tcW w:w="1936" w:type="dxa"/>
          </w:tcPr>
          <w:p w:rsidR="00621DA6" w:rsidRPr="000252A4" w:rsidRDefault="002808E1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Обобщение зн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ний о клетке, тк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нях  и их разн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видностях</w:t>
            </w:r>
          </w:p>
        </w:tc>
        <w:tc>
          <w:tcPr>
            <w:tcW w:w="3214" w:type="dxa"/>
          </w:tcPr>
          <w:p w:rsidR="00621DA6" w:rsidRPr="000252A4" w:rsidRDefault="002808E1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Обобщают понятия по клеткам, основным органоидам и разн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видностям тканей</w:t>
            </w:r>
          </w:p>
        </w:tc>
        <w:tc>
          <w:tcPr>
            <w:tcW w:w="1506" w:type="dxa"/>
          </w:tcPr>
          <w:p w:rsidR="00621DA6" w:rsidRPr="000252A4" w:rsidRDefault="003A38EF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Проверочная работа</w:t>
            </w:r>
          </w:p>
        </w:tc>
        <w:tc>
          <w:tcPr>
            <w:tcW w:w="1134" w:type="dxa"/>
          </w:tcPr>
          <w:p w:rsidR="00621DA6" w:rsidRPr="000252A4" w:rsidRDefault="003A38EF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Тетрадь</w:t>
            </w:r>
          </w:p>
        </w:tc>
        <w:tc>
          <w:tcPr>
            <w:tcW w:w="927" w:type="dxa"/>
          </w:tcPr>
          <w:p w:rsidR="00621DA6" w:rsidRPr="000252A4" w:rsidRDefault="002C6935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 нед.</w:t>
            </w:r>
          </w:p>
        </w:tc>
        <w:tc>
          <w:tcPr>
            <w:tcW w:w="851" w:type="dxa"/>
          </w:tcPr>
          <w:p w:rsidR="00621DA6" w:rsidRPr="000252A4" w:rsidRDefault="00621DA6" w:rsidP="00534D4B">
            <w:pPr>
              <w:rPr>
                <w:rFonts w:ascii="Arial" w:hAnsi="Arial" w:cs="Arial"/>
                <w:szCs w:val="28"/>
              </w:rPr>
            </w:pPr>
          </w:p>
        </w:tc>
      </w:tr>
      <w:tr w:rsidR="00621DA6" w:rsidRPr="000252A4" w:rsidTr="00534D4B">
        <w:trPr>
          <w:trHeight w:val="489"/>
        </w:trPr>
        <w:tc>
          <w:tcPr>
            <w:tcW w:w="806" w:type="dxa"/>
          </w:tcPr>
          <w:p w:rsidR="00621DA6" w:rsidRDefault="002808E1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11</w:t>
            </w:r>
          </w:p>
          <w:p w:rsidR="00621DA6" w:rsidRPr="000252A4" w:rsidRDefault="00621DA6" w:rsidP="00534D4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995" w:type="dxa"/>
          </w:tcPr>
          <w:p w:rsidR="00621DA6" w:rsidRPr="000252A4" w:rsidRDefault="002808E1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1851" w:type="dxa"/>
          </w:tcPr>
          <w:p w:rsidR="00621DA6" w:rsidRPr="000252A4" w:rsidRDefault="002808E1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Значение </w:t>
            </w:r>
            <w:proofErr w:type="gramStart"/>
            <w:r>
              <w:rPr>
                <w:rFonts w:ascii="Arial" w:hAnsi="Arial" w:cs="Arial"/>
                <w:szCs w:val="28"/>
              </w:rPr>
              <w:t>опо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но- двигательн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го</w:t>
            </w:r>
            <w:proofErr w:type="gramEnd"/>
            <w:r>
              <w:rPr>
                <w:rFonts w:ascii="Arial" w:hAnsi="Arial" w:cs="Arial"/>
                <w:szCs w:val="28"/>
              </w:rPr>
              <w:t xml:space="preserve"> аппарата, его состав. Строение костей</w:t>
            </w:r>
          </w:p>
        </w:tc>
        <w:tc>
          <w:tcPr>
            <w:tcW w:w="1566" w:type="dxa"/>
          </w:tcPr>
          <w:p w:rsidR="00621DA6" w:rsidRPr="000252A4" w:rsidRDefault="003A38EF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621DA6" w:rsidRPr="000252A4" w:rsidRDefault="002808E1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Опорно-двигательная система. Состав, строение и рост костей. Кости трубчатые, губч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 xml:space="preserve">тые, смешанные. Лабораторная работа строение микроскопическое костей </w:t>
            </w:r>
            <w:r w:rsidR="007C35F5">
              <w:rPr>
                <w:rFonts w:ascii="Arial" w:hAnsi="Arial" w:cs="Arial"/>
                <w:szCs w:val="28"/>
              </w:rPr>
              <w:t xml:space="preserve"> Изучение внешнего вида отдельных костей человека</w:t>
            </w:r>
          </w:p>
        </w:tc>
        <w:tc>
          <w:tcPr>
            <w:tcW w:w="3214" w:type="dxa"/>
          </w:tcPr>
          <w:p w:rsidR="00621DA6" w:rsidRPr="000252A4" w:rsidRDefault="007C35F5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Изучают органы опорно-двигательной системы. Выд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 xml:space="preserve">ляют существенные признаки опорно-двигательной системы человека. </w:t>
            </w:r>
          </w:p>
        </w:tc>
        <w:tc>
          <w:tcPr>
            <w:tcW w:w="1506" w:type="dxa"/>
          </w:tcPr>
          <w:p w:rsidR="00621DA6" w:rsidRPr="000252A4" w:rsidRDefault="003A38EF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Фронтальный</w:t>
            </w:r>
          </w:p>
        </w:tc>
        <w:tc>
          <w:tcPr>
            <w:tcW w:w="1134" w:type="dxa"/>
          </w:tcPr>
          <w:p w:rsidR="00621DA6" w:rsidRPr="000252A4" w:rsidRDefault="003A38EF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§10</w:t>
            </w:r>
          </w:p>
        </w:tc>
        <w:tc>
          <w:tcPr>
            <w:tcW w:w="927" w:type="dxa"/>
          </w:tcPr>
          <w:p w:rsidR="00621DA6" w:rsidRPr="000252A4" w:rsidRDefault="002C6935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 нед.</w:t>
            </w:r>
          </w:p>
        </w:tc>
        <w:tc>
          <w:tcPr>
            <w:tcW w:w="851" w:type="dxa"/>
          </w:tcPr>
          <w:p w:rsidR="00621DA6" w:rsidRPr="000252A4" w:rsidRDefault="00621DA6" w:rsidP="00534D4B">
            <w:pPr>
              <w:rPr>
                <w:rFonts w:ascii="Arial" w:hAnsi="Arial" w:cs="Arial"/>
                <w:szCs w:val="28"/>
              </w:rPr>
            </w:pPr>
          </w:p>
        </w:tc>
      </w:tr>
      <w:tr w:rsidR="00621DA6" w:rsidRPr="000252A4" w:rsidTr="00534D4B">
        <w:trPr>
          <w:trHeight w:val="489"/>
        </w:trPr>
        <w:tc>
          <w:tcPr>
            <w:tcW w:w="806" w:type="dxa"/>
          </w:tcPr>
          <w:p w:rsidR="00621DA6" w:rsidRPr="000252A4" w:rsidRDefault="007C35F5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12</w:t>
            </w:r>
          </w:p>
        </w:tc>
        <w:tc>
          <w:tcPr>
            <w:tcW w:w="995" w:type="dxa"/>
          </w:tcPr>
          <w:p w:rsidR="00621DA6" w:rsidRPr="000252A4" w:rsidRDefault="007C35F5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1851" w:type="dxa"/>
          </w:tcPr>
          <w:p w:rsidR="00621DA6" w:rsidRPr="000252A4" w:rsidRDefault="007C35F5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Скелет человека. Осевой скелет и скелет конечн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стей</w:t>
            </w:r>
          </w:p>
        </w:tc>
        <w:tc>
          <w:tcPr>
            <w:tcW w:w="1566" w:type="dxa"/>
          </w:tcPr>
          <w:p w:rsidR="00621DA6" w:rsidRPr="000252A4" w:rsidRDefault="003A38EF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621DA6" w:rsidRPr="000252A4" w:rsidRDefault="007C35F5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Скелет человека. Скелет головы. Кости черепа: лобные, теме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>ные, височные, затылочные, кл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новидная и р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шетчатая. Скелет туловища. Позв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ночник</w:t>
            </w:r>
            <w:r w:rsidR="00AE7E44">
              <w:rPr>
                <w:rFonts w:ascii="Arial" w:hAnsi="Arial" w:cs="Arial"/>
                <w:szCs w:val="28"/>
              </w:rPr>
              <w:t xml:space="preserve"> как осно</w:t>
            </w:r>
            <w:r w:rsidR="00AE7E44">
              <w:rPr>
                <w:rFonts w:ascii="Arial" w:hAnsi="Arial" w:cs="Arial"/>
                <w:szCs w:val="28"/>
              </w:rPr>
              <w:t>в</w:t>
            </w:r>
            <w:r w:rsidR="00AE7E44">
              <w:rPr>
                <w:rFonts w:ascii="Arial" w:hAnsi="Arial" w:cs="Arial"/>
                <w:szCs w:val="28"/>
              </w:rPr>
              <w:t xml:space="preserve">ная часть скелета туловища. Скелет конечностей и их </w:t>
            </w:r>
            <w:r w:rsidR="00AE7E44">
              <w:rPr>
                <w:rFonts w:ascii="Arial" w:hAnsi="Arial" w:cs="Arial"/>
                <w:szCs w:val="28"/>
              </w:rPr>
              <w:lastRenderedPageBreak/>
              <w:t>поясов</w:t>
            </w:r>
          </w:p>
        </w:tc>
        <w:tc>
          <w:tcPr>
            <w:tcW w:w="3214" w:type="dxa"/>
          </w:tcPr>
          <w:p w:rsidR="00621DA6" w:rsidRPr="000252A4" w:rsidRDefault="00AE7E44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Раскрывают особенности строения скелета человека. Распознают кости скелета. Объясняют взаимосвязь гибк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сти тела человека и строение его позвоночника</w:t>
            </w:r>
          </w:p>
        </w:tc>
        <w:tc>
          <w:tcPr>
            <w:tcW w:w="1506" w:type="dxa"/>
          </w:tcPr>
          <w:p w:rsidR="00621DA6" w:rsidRPr="000252A4" w:rsidRDefault="003A38EF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621DA6" w:rsidRPr="000252A4" w:rsidRDefault="003A38EF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§11</w:t>
            </w:r>
          </w:p>
        </w:tc>
        <w:tc>
          <w:tcPr>
            <w:tcW w:w="927" w:type="dxa"/>
          </w:tcPr>
          <w:p w:rsidR="00621DA6" w:rsidRPr="000252A4" w:rsidRDefault="002C6935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 нед.</w:t>
            </w:r>
          </w:p>
        </w:tc>
        <w:tc>
          <w:tcPr>
            <w:tcW w:w="851" w:type="dxa"/>
          </w:tcPr>
          <w:p w:rsidR="00621DA6" w:rsidRPr="000252A4" w:rsidRDefault="00621DA6" w:rsidP="00534D4B">
            <w:pPr>
              <w:rPr>
                <w:rFonts w:ascii="Arial" w:hAnsi="Arial" w:cs="Arial"/>
                <w:szCs w:val="28"/>
              </w:rPr>
            </w:pPr>
          </w:p>
        </w:tc>
      </w:tr>
      <w:tr w:rsidR="00621DA6" w:rsidRPr="000252A4" w:rsidTr="00534D4B">
        <w:trPr>
          <w:trHeight w:val="489"/>
        </w:trPr>
        <w:tc>
          <w:tcPr>
            <w:tcW w:w="806" w:type="dxa"/>
          </w:tcPr>
          <w:p w:rsidR="00621DA6" w:rsidRPr="000252A4" w:rsidRDefault="00AE7E44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13</w:t>
            </w:r>
          </w:p>
        </w:tc>
        <w:tc>
          <w:tcPr>
            <w:tcW w:w="995" w:type="dxa"/>
          </w:tcPr>
          <w:p w:rsidR="00621DA6" w:rsidRPr="000252A4" w:rsidRDefault="00AE7E44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</w:t>
            </w:r>
          </w:p>
        </w:tc>
        <w:tc>
          <w:tcPr>
            <w:tcW w:w="1851" w:type="dxa"/>
          </w:tcPr>
          <w:p w:rsidR="00621DA6" w:rsidRPr="000252A4" w:rsidRDefault="00AE7E44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Соединение ко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тей</w:t>
            </w:r>
          </w:p>
        </w:tc>
        <w:tc>
          <w:tcPr>
            <w:tcW w:w="1566" w:type="dxa"/>
          </w:tcPr>
          <w:p w:rsidR="00621DA6" w:rsidRPr="000252A4" w:rsidRDefault="003A38EF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закре</w:t>
            </w:r>
            <w:r>
              <w:rPr>
                <w:rFonts w:ascii="Arial" w:hAnsi="Arial" w:cs="Arial"/>
                <w:szCs w:val="28"/>
              </w:rPr>
              <w:t>п</w:t>
            </w:r>
            <w:r>
              <w:rPr>
                <w:rFonts w:ascii="Arial" w:hAnsi="Arial" w:cs="Arial"/>
                <w:szCs w:val="28"/>
              </w:rPr>
              <w:t>ления знаний</w:t>
            </w:r>
          </w:p>
        </w:tc>
        <w:tc>
          <w:tcPr>
            <w:tcW w:w="1936" w:type="dxa"/>
          </w:tcPr>
          <w:p w:rsidR="00621DA6" w:rsidRPr="000252A4" w:rsidRDefault="00AE7E44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Соединение ко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тей. Сустав</w:t>
            </w:r>
          </w:p>
        </w:tc>
        <w:tc>
          <w:tcPr>
            <w:tcW w:w="3214" w:type="dxa"/>
          </w:tcPr>
          <w:p w:rsidR="00621DA6" w:rsidRPr="000252A4" w:rsidRDefault="00AE7E44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типы соединения костей</w:t>
            </w:r>
          </w:p>
        </w:tc>
        <w:tc>
          <w:tcPr>
            <w:tcW w:w="1506" w:type="dxa"/>
          </w:tcPr>
          <w:p w:rsidR="00621DA6" w:rsidRPr="000252A4" w:rsidRDefault="003A38EF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Фронтальный</w:t>
            </w:r>
          </w:p>
        </w:tc>
        <w:tc>
          <w:tcPr>
            <w:tcW w:w="1134" w:type="dxa"/>
          </w:tcPr>
          <w:p w:rsidR="00621DA6" w:rsidRPr="000252A4" w:rsidRDefault="003A38EF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§12</w:t>
            </w:r>
          </w:p>
        </w:tc>
        <w:tc>
          <w:tcPr>
            <w:tcW w:w="927" w:type="dxa"/>
          </w:tcPr>
          <w:p w:rsidR="00621DA6" w:rsidRPr="000252A4" w:rsidRDefault="002C6935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7 нед.</w:t>
            </w:r>
          </w:p>
        </w:tc>
        <w:tc>
          <w:tcPr>
            <w:tcW w:w="851" w:type="dxa"/>
          </w:tcPr>
          <w:p w:rsidR="00621DA6" w:rsidRPr="000252A4" w:rsidRDefault="00621DA6" w:rsidP="00534D4B">
            <w:pPr>
              <w:rPr>
                <w:rFonts w:ascii="Arial" w:hAnsi="Arial" w:cs="Arial"/>
                <w:szCs w:val="28"/>
              </w:rPr>
            </w:pPr>
          </w:p>
        </w:tc>
      </w:tr>
      <w:tr w:rsidR="00621DA6" w:rsidRPr="000252A4" w:rsidTr="00534D4B">
        <w:trPr>
          <w:trHeight w:val="489"/>
        </w:trPr>
        <w:tc>
          <w:tcPr>
            <w:tcW w:w="806" w:type="dxa"/>
          </w:tcPr>
          <w:p w:rsidR="00621DA6" w:rsidRPr="000252A4" w:rsidRDefault="00AE7E44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14</w:t>
            </w:r>
          </w:p>
        </w:tc>
        <w:tc>
          <w:tcPr>
            <w:tcW w:w="995" w:type="dxa"/>
          </w:tcPr>
          <w:p w:rsidR="00621DA6" w:rsidRPr="000252A4" w:rsidRDefault="00AE7E44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</w:t>
            </w:r>
          </w:p>
        </w:tc>
        <w:tc>
          <w:tcPr>
            <w:tcW w:w="1851" w:type="dxa"/>
          </w:tcPr>
          <w:p w:rsidR="00621DA6" w:rsidRPr="000252A4" w:rsidRDefault="00AE7E44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Строение мышц. Обзор мышц 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ловека</w:t>
            </w:r>
          </w:p>
        </w:tc>
        <w:tc>
          <w:tcPr>
            <w:tcW w:w="1566" w:type="dxa"/>
          </w:tcPr>
          <w:p w:rsidR="00621DA6" w:rsidRPr="000252A4" w:rsidRDefault="003A38EF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621DA6" w:rsidRDefault="00AE7E44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Строение и фун</w:t>
            </w:r>
            <w:r>
              <w:rPr>
                <w:rFonts w:ascii="Arial" w:hAnsi="Arial" w:cs="Arial"/>
                <w:szCs w:val="28"/>
              </w:rPr>
              <w:t>к</w:t>
            </w:r>
            <w:r>
              <w:rPr>
                <w:rFonts w:ascii="Arial" w:hAnsi="Arial" w:cs="Arial"/>
                <w:szCs w:val="28"/>
              </w:rPr>
              <w:t>ции скелетных мышц. Основные группы скелетных мышц. Мышцы синергисты и а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>тагонисты</w:t>
            </w:r>
          </w:p>
          <w:p w:rsidR="00AE7E44" w:rsidRPr="000252A4" w:rsidRDefault="00AE7E44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Лабораторная работа  </w:t>
            </w:r>
            <w:proofErr w:type="spellStart"/>
            <w:r>
              <w:rPr>
                <w:rFonts w:ascii="Arial" w:hAnsi="Arial" w:cs="Arial"/>
                <w:szCs w:val="28"/>
              </w:rPr>
              <w:t>Работа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 основных мышц.</w:t>
            </w:r>
          </w:p>
        </w:tc>
        <w:tc>
          <w:tcPr>
            <w:tcW w:w="3214" w:type="dxa"/>
          </w:tcPr>
          <w:p w:rsidR="00621DA6" w:rsidRPr="000252A4" w:rsidRDefault="00EB6E67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Объясняют особенности стро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 мышц</w:t>
            </w:r>
          </w:p>
        </w:tc>
        <w:tc>
          <w:tcPr>
            <w:tcW w:w="1506" w:type="dxa"/>
          </w:tcPr>
          <w:p w:rsidR="00621DA6" w:rsidRPr="000252A4" w:rsidRDefault="003A38EF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621DA6" w:rsidRPr="000252A4" w:rsidRDefault="003A38EF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§13</w:t>
            </w:r>
          </w:p>
        </w:tc>
        <w:tc>
          <w:tcPr>
            <w:tcW w:w="927" w:type="dxa"/>
          </w:tcPr>
          <w:p w:rsidR="00621DA6" w:rsidRPr="000252A4" w:rsidRDefault="002C6935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7 нед.</w:t>
            </w:r>
          </w:p>
        </w:tc>
        <w:tc>
          <w:tcPr>
            <w:tcW w:w="851" w:type="dxa"/>
          </w:tcPr>
          <w:p w:rsidR="00621DA6" w:rsidRPr="000252A4" w:rsidRDefault="00621DA6" w:rsidP="00534D4B">
            <w:pPr>
              <w:rPr>
                <w:rFonts w:ascii="Arial" w:hAnsi="Arial" w:cs="Arial"/>
                <w:szCs w:val="28"/>
              </w:rPr>
            </w:pPr>
          </w:p>
        </w:tc>
      </w:tr>
      <w:tr w:rsidR="00621DA6" w:rsidRPr="000252A4" w:rsidTr="00534D4B">
        <w:trPr>
          <w:trHeight w:val="489"/>
        </w:trPr>
        <w:tc>
          <w:tcPr>
            <w:tcW w:w="806" w:type="dxa"/>
          </w:tcPr>
          <w:p w:rsidR="00621DA6" w:rsidRPr="000252A4" w:rsidRDefault="00EB6E67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15</w:t>
            </w:r>
          </w:p>
        </w:tc>
        <w:tc>
          <w:tcPr>
            <w:tcW w:w="995" w:type="dxa"/>
          </w:tcPr>
          <w:p w:rsidR="00621DA6" w:rsidRPr="000252A4" w:rsidRDefault="00EB6E67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</w:t>
            </w:r>
          </w:p>
        </w:tc>
        <w:tc>
          <w:tcPr>
            <w:tcW w:w="1851" w:type="dxa"/>
          </w:tcPr>
          <w:p w:rsidR="00621DA6" w:rsidRPr="000252A4" w:rsidRDefault="00EB6E67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Работа скеле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>ных мышц и ее регуляция</w:t>
            </w:r>
          </w:p>
        </w:tc>
        <w:tc>
          <w:tcPr>
            <w:tcW w:w="1566" w:type="dxa"/>
          </w:tcPr>
          <w:p w:rsidR="00621DA6" w:rsidRPr="000252A4" w:rsidRDefault="003A38EF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закре</w:t>
            </w:r>
            <w:r>
              <w:rPr>
                <w:rFonts w:ascii="Arial" w:hAnsi="Arial" w:cs="Arial"/>
                <w:szCs w:val="28"/>
              </w:rPr>
              <w:t>п</w:t>
            </w:r>
            <w:r>
              <w:rPr>
                <w:rFonts w:ascii="Arial" w:hAnsi="Arial" w:cs="Arial"/>
                <w:szCs w:val="28"/>
              </w:rPr>
              <w:t>ления знаний</w:t>
            </w:r>
          </w:p>
        </w:tc>
        <w:tc>
          <w:tcPr>
            <w:tcW w:w="1936" w:type="dxa"/>
          </w:tcPr>
          <w:p w:rsidR="00621DA6" w:rsidRPr="000252A4" w:rsidRDefault="00EB6E67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Работа мышц и ее регуляция. А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>рофия мышц. Утомление и во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становление мышц Лабор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торная работа: влияние статич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ской и динамич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ской работы на утомление мышц</w:t>
            </w:r>
          </w:p>
        </w:tc>
        <w:tc>
          <w:tcPr>
            <w:tcW w:w="3214" w:type="dxa"/>
          </w:tcPr>
          <w:p w:rsidR="00621DA6" w:rsidRPr="000252A4" w:rsidRDefault="00EB6E67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Объясняют особенности раб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ты мышц. Раскрывают мех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низмы регуляции работы мышц.</w:t>
            </w:r>
          </w:p>
        </w:tc>
        <w:tc>
          <w:tcPr>
            <w:tcW w:w="1506" w:type="dxa"/>
          </w:tcPr>
          <w:p w:rsidR="00621DA6" w:rsidRPr="000252A4" w:rsidRDefault="003A38EF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621DA6" w:rsidRPr="000252A4" w:rsidRDefault="003A38EF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§14</w:t>
            </w:r>
          </w:p>
        </w:tc>
        <w:tc>
          <w:tcPr>
            <w:tcW w:w="927" w:type="dxa"/>
          </w:tcPr>
          <w:p w:rsidR="00621DA6" w:rsidRPr="000252A4" w:rsidRDefault="002C6935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8 нед.</w:t>
            </w:r>
          </w:p>
        </w:tc>
        <w:tc>
          <w:tcPr>
            <w:tcW w:w="851" w:type="dxa"/>
          </w:tcPr>
          <w:p w:rsidR="00621DA6" w:rsidRPr="000252A4" w:rsidRDefault="00621DA6" w:rsidP="00534D4B">
            <w:pPr>
              <w:rPr>
                <w:rFonts w:ascii="Arial" w:hAnsi="Arial" w:cs="Arial"/>
                <w:szCs w:val="28"/>
              </w:rPr>
            </w:pPr>
          </w:p>
        </w:tc>
      </w:tr>
      <w:tr w:rsidR="00621DA6" w:rsidRPr="000252A4" w:rsidTr="00534D4B">
        <w:trPr>
          <w:trHeight w:val="489"/>
        </w:trPr>
        <w:tc>
          <w:tcPr>
            <w:tcW w:w="806" w:type="dxa"/>
          </w:tcPr>
          <w:p w:rsidR="00621DA6" w:rsidRPr="000252A4" w:rsidRDefault="008546F9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16</w:t>
            </w:r>
          </w:p>
        </w:tc>
        <w:tc>
          <w:tcPr>
            <w:tcW w:w="995" w:type="dxa"/>
          </w:tcPr>
          <w:p w:rsidR="00621DA6" w:rsidRPr="000252A4" w:rsidRDefault="008546F9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</w:t>
            </w:r>
          </w:p>
        </w:tc>
        <w:tc>
          <w:tcPr>
            <w:tcW w:w="1851" w:type="dxa"/>
          </w:tcPr>
          <w:p w:rsidR="00621DA6" w:rsidRPr="000252A4" w:rsidRDefault="008546F9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Нарушения опорно-двигательной системы</w:t>
            </w:r>
          </w:p>
        </w:tc>
        <w:tc>
          <w:tcPr>
            <w:tcW w:w="1566" w:type="dxa"/>
          </w:tcPr>
          <w:p w:rsidR="00621DA6" w:rsidRPr="000252A4" w:rsidRDefault="003A38EF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ко</w:t>
            </w:r>
            <w:r>
              <w:rPr>
                <w:rFonts w:ascii="Arial" w:hAnsi="Arial" w:cs="Arial"/>
                <w:szCs w:val="28"/>
              </w:rPr>
              <w:t>м</w:t>
            </w:r>
            <w:r>
              <w:rPr>
                <w:rFonts w:ascii="Arial" w:hAnsi="Arial" w:cs="Arial"/>
                <w:szCs w:val="28"/>
              </w:rPr>
              <w:t>плексного применения ЗУН учащ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мися</w:t>
            </w:r>
          </w:p>
        </w:tc>
        <w:tc>
          <w:tcPr>
            <w:tcW w:w="1936" w:type="dxa"/>
          </w:tcPr>
          <w:p w:rsidR="00621DA6" w:rsidRDefault="008546F9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Осанка. Осте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хондроз. Плоск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стопие</w:t>
            </w:r>
          </w:p>
          <w:p w:rsidR="008546F9" w:rsidRPr="000252A4" w:rsidRDefault="008546F9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Лабораторная работа: «Выявл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ние плоскост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пия»</w:t>
            </w:r>
          </w:p>
        </w:tc>
        <w:tc>
          <w:tcPr>
            <w:tcW w:w="3214" w:type="dxa"/>
          </w:tcPr>
          <w:p w:rsidR="00621DA6" w:rsidRPr="000252A4" w:rsidRDefault="008546F9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Выявляют условия нормальн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го развития и жизнедеятельн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сти органов опоры и движения. На основе наблюдения опр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деляют гармоничность физич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ского развития, нарушение осанки и наличие плоскостопия</w:t>
            </w:r>
          </w:p>
        </w:tc>
        <w:tc>
          <w:tcPr>
            <w:tcW w:w="1506" w:type="dxa"/>
          </w:tcPr>
          <w:p w:rsidR="00621DA6" w:rsidRPr="000252A4" w:rsidRDefault="003A38EF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Письменный </w:t>
            </w:r>
          </w:p>
        </w:tc>
        <w:tc>
          <w:tcPr>
            <w:tcW w:w="1134" w:type="dxa"/>
          </w:tcPr>
          <w:p w:rsidR="00621DA6" w:rsidRPr="000252A4" w:rsidRDefault="003A38EF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§15</w:t>
            </w:r>
          </w:p>
        </w:tc>
        <w:tc>
          <w:tcPr>
            <w:tcW w:w="927" w:type="dxa"/>
          </w:tcPr>
          <w:p w:rsidR="00621DA6" w:rsidRPr="000252A4" w:rsidRDefault="002C6935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8 нед</w:t>
            </w:r>
          </w:p>
        </w:tc>
        <w:tc>
          <w:tcPr>
            <w:tcW w:w="851" w:type="dxa"/>
          </w:tcPr>
          <w:p w:rsidR="00621DA6" w:rsidRPr="000252A4" w:rsidRDefault="00621DA6" w:rsidP="00534D4B">
            <w:pPr>
              <w:rPr>
                <w:rFonts w:ascii="Arial" w:hAnsi="Arial" w:cs="Arial"/>
                <w:szCs w:val="28"/>
              </w:rPr>
            </w:pPr>
          </w:p>
        </w:tc>
      </w:tr>
      <w:tr w:rsidR="00621DA6" w:rsidRPr="000252A4" w:rsidTr="00534D4B">
        <w:trPr>
          <w:trHeight w:val="489"/>
        </w:trPr>
        <w:tc>
          <w:tcPr>
            <w:tcW w:w="806" w:type="dxa"/>
          </w:tcPr>
          <w:p w:rsidR="00621DA6" w:rsidRPr="000252A4" w:rsidRDefault="008546F9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17</w:t>
            </w:r>
          </w:p>
        </w:tc>
        <w:tc>
          <w:tcPr>
            <w:tcW w:w="995" w:type="dxa"/>
          </w:tcPr>
          <w:p w:rsidR="00621DA6" w:rsidRPr="000252A4" w:rsidRDefault="008546F9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7</w:t>
            </w:r>
          </w:p>
        </w:tc>
        <w:tc>
          <w:tcPr>
            <w:tcW w:w="1851" w:type="dxa"/>
          </w:tcPr>
          <w:p w:rsidR="00621DA6" w:rsidRPr="000252A4" w:rsidRDefault="008546F9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Первая помощь при ушибах, п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ре</w:t>
            </w:r>
            <w:r w:rsidR="0018379A">
              <w:rPr>
                <w:rFonts w:ascii="Arial" w:hAnsi="Arial" w:cs="Arial"/>
                <w:szCs w:val="28"/>
              </w:rPr>
              <w:t>ломах костей и вывихах суст</w:t>
            </w:r>
            <w:r w:rsidR="0018379A">
              <w:rPr>
                <w:rFonts w:ascii="Arial" w:hAnsi="Arial" w:cs="Arial"/>
                <w:szCs w:val="28"/>
              </w:rPr>
              <w:t>а</w:t>
            </w:r>
            <w:r w:rsidR="0018379A">
              <w:rPr>
                <w:rFonts w:ascii="Arial" w:hAnsi="Arial" w:cs="Arial"/>
                <w:szCs w:val="28"/>
              </w:rPr>
              <w:t>вов</w:t>
            </w:r>
          </w:p>
        </w:tc>
        <w:tc>
          <w:tcPr>
            <w:tcW w:w="1566" w:type="dxa"/>
          </w:tcPr>
          <w:p w:rsidR="00621DA6" w:rsidRPr="000252A4" w:rsidRDefault="003A38EF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закре</w:t>
            </w:r>
            <w:r>
              <w:rPr>
                <w:rFonts w:ascii="Arial" w:hAnsi="Arial" w:cs="Arial"/>
                <w:szCs w:val="28"/>
              </w:rPr>
              <w:t>п</w:t>
            </w:r>
            <w:r>
              <w:rPr>
                <w:rFonts w:ascii="Arial" w:hAnsi="Arial" w:cs="Arial"/>
                <w:szCs w:val="28"/>
              </w:rPr>
              <w:t>ления знаний</w:t>
            </w:r>
          </w:p>
        </w:tc>
        <w:tc>
          <w:tcPr>
            <w:tcW w:w="1936" w:type="dxa"/>
          </w:tcPr>
          <w:p w:rsidR="00621DA6" w:rsidRPr="000252A4" w:rsidRDefault="0018379A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Травма костно-мышечной </w:t>
            </w:r>
            <w:r w:rsidR="00A013DC">
              <w:rPr>
                <w:rFonts w:ascii="Arial" w:hAnsi="Arial" w:cs="Arial"/>
                <w:szCs w:val="28"/>
              </w:rPr>
              <w:t>сист</w:t>
            </w:r>
            <w:r w:rsidR="00A013DC">
              <w:rPr>
                <w:rFonts w:ascii="Arial" w:hAnsi="Arial" w:cs="Arial"/>
                <w:szCs w:val="28"/>
              </w:rPr>
              <w:t>е</w:t>
            </w:r>
            <w:r w:rsidR="00A013DC">
              <w:rPr>
                <w:rFonts w:ascii="Arial" w:hAnsi="Arial" w:cs="Arial"/>
                <w:szCs w:val="28"/>
              </w:rPr>
              <w:t>мы и меры пе</w:t>
            </w:r>
            <w:r w:rsidR="00A013DC">
              <w:rPr>
                <w:rFonts w:ascii="Arial" w:hAnsi="Arial" w:cs="Arial"/>
                <w:szCs w:val="28"/>
              </w:rPr>
              <w:t>р</w:t>
            </w:r>
            <w:r w:rsidR="00A013DC">
              <w:rPr>
                <w:rFonts w:ascii="Arial" w:hAnsi="Arial" w:cs="Arial"/>
                <w:szCs w:val="28"/>
              </w:rPr>
              <w:t>вой помощи при них</w:t>
            </w:r>
          </w:p>
        </w:tc>
        <w:tc>
          <w:tcPr>
            <w:tcW w:w="3214" w:type="dxa"/>
          </w:tcPr>
          <w:p w:rsidR="00621DA6" w:rsidRDefault="00A013DC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Приводят доказательс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>в</w:t>
            </w:r>
            <w:proofErr w:type="gramStart"/>
            <w:r>
              <w:rPr>
                <w:rFonts w:ascii="Arial" w:hAnsi="Arial" w:cs="Arial"/>
                <w:szCs w:val="28"/>
              </w:rPr>
              <w:t>а(</w:t>
            </w:r>
            <w:proofErr w:type="gramEnd"/>
            <w:r>
              <w:rPr>
                <w:rFonts w:ascii="Arial" w:hAnsi="Arial" w:cs="Arial"/>
                <w:szCs w:val="28"/>
              </w:rPr>
              <w:t>аргументируют) необход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мость соблюдения мер проф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лактики травматизм, наруш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ние осанки и развития плоск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 xml:space="preserve">стопия. Осваивают приемы оказания первой медицинской помощи при травмах </w:t>
            </w:r>
            <w:r w:rsidR="00E6391E">
              <w:rPr>
                <w:rFonts w:ascii="Arial" w:hAnsi="Arial" w:cs="Arial"/>
                <w:szCs w:val="28"/>
              </w:rPr>
              <w:t>опорно-</w:t>
            </w:r>
            <w:r w:rsidR="00E6391E">
              <w:rPr>
                <w:rFonts w:ascii="Arial" w:hAnsi="Arial" w:cs="Arial"/>
                <w:szCs w:val="28"/>
              </w:rPr>
              <w:lastRenderedPageBreak/>
              <w:t>двигательной системы</w:t>
            </w:r>
          </w:p>
          <w:p w:rsidR="00A013DC" w:rsidRPr="000252A4" w:rsidRDefault="00A013DC" w:rsidP="00534D4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506" w:type="dxa"/>
          </w:tcPr>
          <w:p w:rsidR="00621DA6" w:rsidRPr="000252A4" w:rsidRDefault="003A38EF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Фронтальный</w:t>
            </w:r>
          </w:p>
        </w:tc>
        <w:tc>
          <w:tcPr>
            <w:tcW w:w="1134" w:type="dxa"/>
          </w:tcPr>
          <w:p w:rsidR="00621DA6" w:rsidRPr="000252A4" w:rsidRDefault="003A38EF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§16</w:t>
            </w:r>
          </w:p>
        </w:tc>
        <w:tc>
          <w:tcPr>
            <w:tcW w:w="927" w:type="dxa"/>
          </w:tcPr>
          <w:p w:rsidR="00621DA6" w:rsidRPr="000252A4" w:rsidRDefault="002C6935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 нед.</w:t>
            </w:r>
          </w:p>
        </w:tc>
        <w:tc>
          <w:tcPr>
            <w:tcW w:w="851" w:type="dxa"/>
          </w:tcPr>
          <w:p w:rsidR="00621DA6" w:rsidRPr="000252A4" w:rsidRDefault="00621DA6" w:rsidP="00534D4B">
            <w:pPr>
              <w:rPr>
                <w:rFonts w:ascii="Arial" w:hAnsi="Arial" w:cs="Arial"/>
                <w:szCs w:val="28"/>
              </w:rPr>
            </w:pPr>
          </w:p>
        </w:tc>
      </w:tr>
      <w:tr w:rsidR="00621DA6" w:rsidRPr="000252A4" w:rsidTr="00534D4B">
        <w:trPr>
          <w:trHeight w:val="489"/>
        </w:trPr>
        <w:tc>
          <w:tcPr>
            <w:tcW w:w="806" w:type="dxa"/>
          </w:tcPr>
          <w:p w:rsidR="00621DA6" w:rsidRPr="000252A4" w:rsidRDefault="00A12293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18</w:t>
            </w:r>
          </w:p>
        </w:tc>
        <w:tc>
          <w:tcPr>
            <w:tcW w:w="995" w:type="dxa"/>
          </w:tcPr>
          <w:p w:rsidR="00621DA6" w:rsidRPr="000252A4" w:rsidRDefault="00A12293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8</w:t>
            </w:r>
          </w:p>
        </w:tc>
        <w:tc>
          <w:tcPr>
            <w:tcW w:w="1851" w:type="dxa"/>
          </w:tcPr>
          <w:p w:rsidR="00621DA6" w:rsidRPr="000252A4" w:rsidRDefault="00A12293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Обобщение по теме опорно-двигательная система</w:t>
            </w:r>
          </w:p>
        </w:tc>
        <w:tc>
          <w:tcPr>
            <w:tcW w:w="1566" w:type="dxa"/>
          </w:tcPr>
          <w:p w:rsidR="00621DA6" w:rsidRPr="000252A4" w:rsidRDefault="003A38EF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прове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ки, оценки и коррекции ЗУН учащихся</w:t>
            </w:r>
          </w:p>
        </w:tc>
        <w:tc>
          <w:tcPr>
            <w:tcW w:w="1936" w:type="dxa"/>
          </w:tcPr>
          <w:p w:rsidR="00621DA6" w:rsidRPr="000252A4" w:rsidRDefault="00A12293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Общие сведения по костям, мы</w:t>
            </w:r>
            <w:r>
              <w:rPr>
                <w:rFonts w:ascii="Arial" w:hAnsi="Arial" w:cs="Arial"/>
                <w:szCs w:val="28"/>
              </w:rPr>
              <w:t>ш</w:t>
            </w:r>
            <w:r>
              <w:rPr>
                <w:rFonts w:ascii="Arial" w:hAnsi="Arial" w:cs="Arial"/>
                <w:szCs w:val="28"/>
              </w:rPr>
              <w:t>цам, их соедин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ниям. Травмы и первая помощь</w:t>
            </w:r>
          </w:p>
        </w:tc>
        <w:tc>
          <w:tcPr>
            <w:tcW w:w="3214" w:type="dxa"/>
          </w:tcPr>
          <w:p w:rsidR="00621DA6" w:rsidRPr="000252A4" w:rsidRDefault="00A12293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Проводят работу по обобщ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нию основных понятий опорно-двигательной системы. Пр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должают формировать осно</w:t>
            </w:r>
            <w:r>
              <w:rPr>
                <w:rFonts w:ascii="Arial" w:hAnsi="Arial" w:cs="Arial"/>
                <w:szCs w:val="28"/>
              </w:rPr>
              <w:t>в</w:t>
            </w:r>
            <w:r>
              <w:rPr>
                <w:rFonts w:ascii="Arial" w:hAnsi="Arial" w:cs="Arial"/>
                <w:szCs w:val="28"/>
              </w:rPr>
              <w:t>ные приемы профилактики и первой помощи при нарушении целостности костей и мышц</w:t>
            </w:r>
          </w:p>
        </w:tc>
        <w:tc>
          <w:tcPr>
            <w:tcW w:w="1506" w:type="dxa"/>
          </w:tcPr>
          <w:p w:rsidR="00621DA6" w:rsidRPr="000252A4" w:rsidRDefault="003A38EF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Проверочная работа</w:t>
            </w:r>
          </w:p>
        </w:tc>
        <w:tc>
          <w:tcPr>
            <w:tcW w:w="1134" w:type="dxa"/>
          </w:tcPr>
          <w:p w:rsidR="00621DA6" w:rsidRPr="000252A4" w:rsidRDefault="003A38EF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Тетрадь</w:t>
            </w:r>
          </w:p>
        </w:tc>
        <w:tc>
          <w:tcPr>
            <w:tcW w:w="927" w:type="dxa"/>
          </w:tcPr>
          <w:p w:rsidR="00621DA6" w:rsidRPr="000252A4" w:rsidRDefault="002C6935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 нед.</w:t>
            </w:r>
          </w:p>
        </w:tc>
        <w:tc>
          <w:tcPr>
            <w:tcW w:w="851" w:type="dxa"/>
          </w:tcPr>
          <w:p w:rsidR="00621DA6" w:rsidRPr="000252A4" w:rsidRDefault="00621DA6" w:rsidP="00534D4B">
            <w:pPr>
              <w:rPr>
                <w:rFonts w:ascii="Arial" w:hAnsi="Arial" w:cs="Arial"/>
                <w:szCs w:val="28"/>
              </w:rPr>
            </w:pPr>
          </w:p>
        </w:tc>
      </w:tr>
      <w:tr w:rsidR="00621DA6" w:rsidRPr="000252A4" w:rsidTr="00534D4B">
        <w:trPr>
          <w:trHeight w:val="489"/>
        </w:trPr>
        <w:tc>
          <w:tcPr>
            <w:tcW w:w="806" w:type="dxa"/>
          </w:tcPr>
          <w:p w:rsidR="00621DA6" w:rsidRPr="000252A4" w:rsidRDefault="00A12293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19</w:t>
            </w:r>
          </w:p>
        </w:tc>
        <w:tc>
          <w:tcPr>
            <w:tcW w:w="995" w:type="dxa"/>
          </w:tcPr>
          <w:p w:rsidR="00621DA6" w:rsidRPr="000252A4" w:rsidRDefault="0031097F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1851" w:type="dxa"/>
          </w:tcPr>
          <w:p w:rsidR="00621DA6" w:rsidRPr="000252A4" w:rsidRDefault="00A12293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Кровь и остал</w:t>
            </w:r>
            <w:r>
              <w:rPr>
                <w:rFonts w:ascii="Arial" w:hAnsi="Arial" w:cs="Arial"/>
                <w:szCs w:val="28"/>
              </w:rPr>
              <w:t>ь</w:t>
            </w:r>
            <w:r>
              <w:rPr>
                <w:rFonts w:ascii="Arial" w:hAnsi="Arial" w:cs="Arial"/>
                <w:szCs w:val="28"/>
              </w:rPr>
              <w:t>ные компоненты внутренней ср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ды организма</w:t>
            </w:r>
          </w:p>
        </w:tc>
        <w:tc>
          <w:tcPr>
            <w:tcW w:w="1566" w:type="dxa"/>
          </w:tcPr>
          <w:p w:rsidR="00621DA6" w:rsidRPr="000252A4" w:rsidRDefault="003A38EF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621DA6" w:rsidRPr="000252A4" w:rsidRDefault="00A12293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Внутренняя среда организма, знач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ние ее постоянс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>ва. Состав вну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>р</w:t>
            </w:r>
            <w:r w:rsidR="008840FB">
              <w:rPr>
                <w:rFonts w:ascii="Arial" w:hAnsi="Arial" w:cs="Arial"/>
                <w:szCs w:val="28"/>
              </w:rPr>
              <w:t>енней среды организма и ее функции. Кровь. Тканевая жи</w:t>
            </w:r>
            <w:r w:rsidR="008840FB">
              <w:rPr>
                <w:rFonts w:ascii="Arial" w:hAnsi="Arial" w:cs="Arial"/>
                <w:szCs w:val="28"/>
              </w:rPr>
              <w:t>д</w:t>
            </w:r>
            <w:r w:rsidR="008840FB">
              <w:rPr>
                <w:rFonts w:ascii="Arial" w:hAnsi="Arial" w:cs="Arial"/>
                <w:szCs w:val="28"/>
              </w:rPr>
              <w:t>кость. Лимфа. Свертываемость крови</w:t>
            </w:r>
          </w:p>
        </w:tc>
        <w:tc>
          <w:tcPr>
            <w:tcW w:w="3214" w:type="dxa"/>
          </w:tcPr>
          <w:p w:rsidR="00621DA6" w:rsidRPr="000252A4" w:rsidRDefault="008840FB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Сравнивают клетки организма человека. Делают выводы на основе сравнения. Выделяют взаимосвязь между особенн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стями строения клеток крови и их функциями. Изучают гот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вые микропрепараты и на о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нове этого описывают строение клеток крови. Закрепляют зн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 xml:space="preserve">ния </w:t>
            </w:r>
            <w:proofErr w:type="gramStart"/>
            <w:r>
              <w:rPr>
                <w:rFonts w:ascii="Arial" w:hAnsi="Arial" w:cs="Arial"/>
                <w:szCs w:val="28"/>
              </w:rPr>
              <w:t>о</w:t>
            </w:r>
            <w:proofErr w:type="gramEnd"/>
            <w:r>
              <w:rPr>
                <w:rFonts w:ascii="Arial" w:hAnsi="Arial" w:cs="Arial"/>
                <w:szCs w:val="28"/>
              </w:rPr>
              <w:t xml:space="preserve"> устройстве микроскопа и правилах работы с ним. Об</w:t>
            </w:r>
            <w:r>
              <w:rPr>
                <w:rFonts w:ascii="Arial" w:hAnsi="Arial" w:cs="Arial"/>
                <w:szCs w:val="28"/>
              </w:rPr>
              <w:t>ъ</w:t>
            </w:r>
            <w:r>
              <w:rPr>
                <w:rFonts w:ascii="Arial" w:hAnsi="Arial" w:cs="Arial"/>
                <w:szCs w:val="28"/>
              </w:rPr>
              <w:t>ясняют механизм свертывания крови и его значение</w:t>
            </w:r>
          </w:p>
        </w:tc>
        <w:tc>
          <w:tcPr>
            <w:tcW w:w="1506" w:type="dxa"/>
          </w:tcPr>
          <w:p w:rsidR="00621DA6" w:rsidRPr="000252A4" w:rsidRDefault="003A38EF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Фронтальный </w:t>
            </w:r>
          </w:p>
        </w:tc>
        <w:tc>
          <w:tcPr>
            <w:tcW w:w="1134" w:type="dxa"/>
          </w:tcPr>
          <w:p w:rsidR="00621DA6" w:rsidRPr="000252A4" w:rsidRDefault="003A38EF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§17</w:t>
            </w:r>
          </w:p>
        </w:tc>
        <w:tc>
          <w:tcPr>
            <w:tcW w:w="927" w:type="dxa"/>
          </w:tcPr>
          <w:p w:rsidR="00621DA6" w:rsidRPr="000252A4" w:rsidRDefault="002C6935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10 нед.</w:t>
            </w:r>
          </w:p>
        </w:tc>
        <w:tc>
          <w:tcPr>
            <w:tcW w:w="851" w:type="dxa"/>
          </w:tcPr>
          <w:p w:rsidR="00621DA6" w:rsidRPr="000252A4" w:rsidRDefault="00621DA6" w:rsidP="00534D4B">
            <w:pPr>
              <w:rPr>
                <w:rFonts w:ascii="Arial" w:hAnsi="Arial" w:cs="Arial"/>
                <w:szCs w:val="28"/>
              </w:rPr>
            </w:pPr>
          </w:p>
        </w:tc>
      </w:tr>
      <w:tr w:rsidR="00621DA6" w:rsidRPr="000252A4" w:rsidTr="00534D4B">
        <w:trPr>
          <w:trHeight w:val="489"/>
        </w:trPr>
        <w:tc>
          <w:tcPr>
            <w:tcW w:w="806" w:type="dxa"/>
          </w:tcPr>
          <w:p w:rsidR="00621DA6" w:rsidRPr="000252A4" w:rsidRDefault="002C46A1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20</w:t>
            </w:r>
          </w:p>
        </w:tc>
        <w:tc>
          <w:tcPr>
            <w:tcW w:w="995" w:type="dxa"/>
          </w:tcPr>
          <w:p w:rsidR="00621DA6" w:rsidRPr="000252A4" w:rsidRDefault="0031097F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1851" w:type="dxa"/>
          </w:tcPr>
          <w:p w:rsidR="00621DA6" w:rsidRPr="000252A4" w:rsidRDefault="0045484E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Борьба органи</w:t>
            </w:r>
            <w:r>
              <w:rPr>
                <w:rFonts w:ascii="Arial" w:hAnsi="Arial" w:cs="Arial"/>
                <w:szCs w:val="28"/>
              </w:rPr>
              <w:t>з</w:t>
            </w:r>
            <w:r>
              <w:rPr>
                <w:rFonts w:ascii="Arial" w:hAnsi="Arial" w:cs="Arial"/>
                <w:szCs w:val="28"/>
              </w:rPr>
              <w:t>ма с инфекцией. Иммунитет</w:t>
            </w:r>
          </w:p>
        </w:tc>
        <w:tc>
          <w:tcPr>
            <w:tcW w:w="1566" w:type="dxa"/>
          </w:tcPr>
          <w:p w:rsidR="00621DA6" w:rsidRPr="000252A4" w:rsidRDefault="003A38EF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закре</w:t>
            </w:r>
            <w:r>
              <w:rPr>
                <w:rFonts w:ascii="Arial" w:hAnsi="Arial" w:cs="Arial"/>
                <w:szCs w:val="28"/>
              </w:rPr>
              <w:t>п</w:t>
            </w:r>
            <w:r>
              <w:rPr>
                <w:rFonts w:ascii="Arial" w:hAnsi="Arial" w:cs="Arial"/>
                <w:szCs w:val="28"/>
              </w:rPr>
              <w:t>ления знаний</w:t>
            </w:r>
          </w:p>
        </w:tc>
        <w:tc>
          <w:tcPr>
            <w:tcW w:w="1936" w:type="dxa"/>
          </w:tcPr>
          <w:p w:rsidR="00621DA6" w:rsidRPr="000252A4" w:rsidRDefault="0045484E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Иммунитет, фа</w:t>
            </w:r>
            <w:r>
              <w:rPr>
                <w:rFonts w:ascii="Arial" w:hAnsi="Arial" w:cs="Arial"/>
                <w:szCs w:val="28"/>
              </w:rPr>
              <w:t>к</w:t>
            </w:r>
            <w:r>
              <w:rPr>
                <w:rFonts w:ascii="Arial" w:hAnsi="Arial" w:cs="Arial"/>
                <w:szCs w:val="28"/>
              </w:rPr>
              <w:t>торы, влияющие на иммунитет. Нарушение и</w:t>
            </w:r>
            <w:r>
              <w:rPr>
                <w:rFonts w:ascii="Arial" w:hAnsi="Arial" w:cs="Arial"/>
                <w:szCs w:val="28"/>
              </w:rPr>
              <w:t>м</w:t>
            </w:r>
            <w:r>
              <w:rPr>
                <w:rFonts w:ascii="Arial" w:hAnsi="Arial" w:cs="Arial"/>
                <w:szCs w:val="28"/>
              </w:rPr>
              <w:t>мунной системы человека</w:t>
            </w:r>
          </w:p>
        </w:tc>
        <w:tc>
          <w:tcPr>
            <w:tcW w:w="3214" w:type="dxa"/>
          </w:tcPr>
          <w:p w:rsidR="00621DA6" w:rsidRPr="000252A4" w:rsidRDefault="0045484E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Выделяют существенные пр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знаки иммунитета. Объясняют причины нарушения иммунит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та</w:t>
            </w:r>
          </w:p>
        </w:tc>
        <w:tc>
          <w:tcPr>
            <w:tcW w:w="1506" w:type="dxa"/>
          </w:tcPr>
          <w:p w:rsidR="00621DA6" w:rsidRPr="000252A4" w:rsidRDefault="003A38EF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621DA6" w:rsidRPr="000252A4" w:rsidRDefault="003A38EF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§18</w:t>
            </w:r>
          </w:p>
        </w:tc>
        <w:tc>
          <w:tcPr>
            <w:tcW w:w="927" w:type="dxa"/>
          </w:tcPr>
          <w:p w:rsidR="00621DA6" w:rsidRPr="000252A4" w:rsidRDefault="002C6935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10 нед</w:t>
            </w:r>
            <w:r w:rsidR="00500B54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851" w:type="dxa"/>
          </w:tcPr>
          <w:p w:rsidR="00621DA6" w:rsidRPr="000252A4" w:rsidRDefault="00621DA6" w:rsidP="00534D4B">
            <w:pPr>
              <w:rPr>
                <w:rFonts w:ascii="Arial" w:hAnsi="Arial" w:cs="Arial"/>
                <w:szCs w:val="28"/>
              </w:rPr>
            </w:pPr>
          </w:p>
        </w:tc>
      </w:tr>
      <w:tr w:rsidR="00621DA6" w:rsidRPr="000252A4" w:rsidTr="00534D4B">
        <w:trPr>
          <w:trHeight w:val="489"/>
        </w:trPr>
        <w:tc>
          <w:tcPr>
            <w:tcW w:w="806" w:type="dxa"/>
          </w:tcPr>
          <w:p w:rsidR="00621DA6" w:rsidRPr="000252A4" w:rsidRDefault="002C46A1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21</w:t>
            </w:r>
          </w:p>
        </w:tc>
        <w:tc>
          <w:tcPr>
            <w:tcW w:w="995" w:type="dxa"/>
          </w:tcPr>
          <w:p w:rsidR="00621DA6" w:rsidRPr="000252A4" w:rsidRDefault="0031097F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</w:t>
            </w:r>
          </w:p>
        </w:tc>
        <w:tc>
          <w:tcPr>
            <w:tcW w:w="1851" w:type="dxa"/>
          </w:tcPr>
          <w:p w:rsidR="00621DA6" w:rsidRPr="000252A4" w:rsidRDefault="0045484E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Иммунология на службе здоровья</w:t>
            </w:r>
          </w:p>
        </w:tc>
        <w:tc>
          <w:tcPr>
            <w:tcW w:w="1566" w:type="dxa"/>
          </w:tcPr>
          <w:p w:rsidR="00621DA6" w:rsidRPr="000252A4" w:rsidRDefault="003A38EF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закре</w:t>
            </w:r>
            <w:r>
              <w:rPr>
                <w:rFonts w:ascii="Arial" w:hAnsi="Arial" w:cs="Arial"/>
                <w:szCs w:val="28"/>
              </w:rPr>
              <w:t>п</w:t>
            </w:r>
            <w:r>
              <w:rPr>
                <w:rFonts w:ascii="Arial" w:hAnsi="Arial" w:cs="Arial"/>
                <w:szCs w:val="28"/>
              </w:rPr>
              <w:t xml:space="preserve">ления знаний </w:t>
            </w:r>
          </w:p>
        </w:tc>
        <w:tc>
          <w:tcPr>
            <w:tcW w:w="1936" w:type="dxa"/>
          </w:tcPr>
          <w:p w:rsidR="00621DA6" w:rsidRPr="000252A4" w:rsidRDefault="0045484E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Вакцинация, л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чебная сыворо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>ка. Аллергия. СПИД. Перелив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ние крови. Группы крови. Донор, р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ципиент.</w:t>
            </w:r>
          </w:p>
        </w:tc>
        <w:tc>
          <w:tcPr>
            <w:tcW w:w="3214" w:type="dxa"/>
          </w:tcPr>
          <w:p w:rsidR="00621DA6" w:rsidRPr="000252A4" w:rsidRDefault="0045484E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Раскрывают принципы вакц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нации, действия лечебных с</w:t>
            </w:r>
            <w:r>
              <w:rPr>
                <w:rFonts w:ascii="Arial" w:hAnsi="Arial" w:cs="Arial"/>
                <w:szCs w:val="28"/>
              </w:rPr>
              <w:t>ы</w:t>
            </w:r>
            <w:r>
              <w:rPr>
                <w:rFonts w:ascii="Arial" w:hAnsi="Arial" w:cs="Arial"/>
                <w:szCs w:val="28"/>
              </w:rPr>
              <w:t>вороток, переливание крови. Объясняют значение перел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вания крови</w:t>
            </w:r>
          </w:p>
        </w:tc>
        <w:tc>
          <w:tcPr>
            <w:tcW w:w="1506" w:type="dxa"/>
          </w:tcPr>
          <w:p w:rsidR="00621DA6" w:rsidRPr="000252A4" w:rsidRDefault="003A38EF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Фронтальный </w:t>
            </w:r>
          </w:p>
        </w:tc>
        <w:tc>
          <w:tcPr>
            <w:tcW w:w="1134" w:type="dxa"/>
          </w:tcPr>
          <w:p w:rsidR="00621DA6" w:rsidRPr="000252A4" w:rsidRDefault="003A38EF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§19</w:t>
            </w:r>
          </w:p>
        </w:tc>
        <w:tc>
          <w:tcPr>
            <w:tcW w:w="927" w:type="dxa"/>
          </w:tcPr>
          <w:p w:rsidR="00621DA6" w:rsidRPr="000252A4" w:rsidRDefault="00500B54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11 нед.</w:t>
            </w:r>
          </w:p>
        </w:tc>
        <w:tc>
          <w:tcPr>
            <w:tcW w:w="851" w:type="dxa"/>
          </w:tcPr>
          <w:p w:rsidR="00621DA6" w:rsidRPr="000252A4" w:rsidRDefault="00621DA6" w:rsidP="00534D4B">
            <w:pPr>
              <w:rPr>
                <w:rFonts w:ascii="Arial" w:hAnsi="Arial" w:cs="Arial"/>
                <w:szCs w:val="28"/>
              </w:rPr>
            </w:pPr>
          </w:p>
        </w:tc>
      </w:tr>
      <w:tr w:rsidR="0045484E" w:rsidRPr="000252A4" w:rsidTr="00534D4B">
        <w:trPr>
          <w:trHeight w:val="489"/>
        </w:trPr>
        <w:tc>
          <w:tcPr>
            <w:tcW w:w="806" w:type="dxa"/>
          </w:tcPr>
          <w:p w:rsidR="0045484E" w:rsidRDefault="0045484E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22</w:t>
            </w:r>
          </w:p>
        </w:tc>
        <w:tc>
          <w:tcPr>
            <w:tcW w:w="995" w:type="dxa"/>
          </w:tcPr>
          <w:p w:rsidR="0045484E" w:rsidRDefault="0031097F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1851" w:type="dxa"/>
          </w:tcPr>
          <w:p w:rsidR="0045484E" w:rsidRDefault="0045484E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Транспортные системы орг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низма</w:t>
            </w:r>
          </w:p>
        </w:tc>
        <w:tc>
          <w:tcPr>
            <w:tcW w:w="1566" w:type="dxa"/>
          </w:tcPr>
          <w:p w:rsidR="0045484E" w:rsidRPr="000252A4" w:rsidRDefault="003A38EF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45484E" w:rsidRDefault="0032673E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Замкнутое и н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замкнутое кров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обращение. Кр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веносная и ли</w:t>
            </w:r>
            <w:r>
              <w:rPr>
                <w:rFonts w:ascii="Arial" w:hAnsi="Arial" w:cs="Arial"/>
                <w:szCs w:val="28"/>
              </w:rPr>
              <w:t>м</w:t>
            </w:r>
            <w:r>
              <w:rPr>
                <w:rFonts w:ascii="Arial" w:hAnsi="Arial" w:cs="Arial"/>
                <w:szCs w:val="28"/>
              </w:rPr>
              <w:t>фатическая си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lastRenderedPageBreak/>
              <w:t>темы</w:t>
            </w:r>
          </w:p>
        </w:tc>
        <w:tc>
          <w:tcPr>
            <w:tcW w:w="3214" w:type="dxa"/>
          </w:tcPr>
          <w:p w:rsidR="0045484E" w:rsidRDefault="0032673E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 xml:space="preserve">Описывают строение и роль </w:t>
            </w:r>
            <w:proofErr w:type="gramStart"/>
            <w:r>
              <w:rPr>
                <w:rFonts w:ascii="Arial" w:hAnsi="Arial" w:cs="Arial"/>
                <w:szCs w:val="28"/>
              </w:rPr>
              <w:t>кровеносной</w:t>
            </w:r>
            <w:proofErr w:type="gramEnd"/>
            <w:r>
              <w:rPr>
                <w:rFonts w:ascii="Arial" w:hAnsi="Arial" w:cs="Arial"/>
                <w:szCs w:val="28"/>
              </w:rPr>
              <w:t xml:space="preserve"> и лимфатических систем. Распознают на табл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цах органы кровеносной и лимфатической системы.</w:t>
            </w:r>
          </w:p>
        </w:tc>
        <w:tc>
          <w:tcPr>
            <w:tcW w:w="1506" w:type="dxa"/>
          </w:tcPr>
          <w:p w:rsidR="0045484E" w:rsidRPr="000252A4" w:rsidRDefault="003A38EF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45484E" w:rsidRPr="000252A4" w:rsidRDefault="003A38EF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§20</w:t>
            </w:r>
          </w:p>
        </w:tc>
        <w:tc>
          <w:tcPr>
            <w:tcW w:w="927" w:type="dxa"/>
          </w:tcPr>
          <w:p w:rsidR="0045484E" w:rsidRPr="000252A4" w:rsidRDefault="00500B54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11 нед.</w:t>
            </w:r>
          </w:p>
        </w:tc>
        <w:tc>
          <w:tcPr>
            <w:tcW w:w="851" w:type="dxa"/>
          </w:tcPr>
          <w:p w:rsidR="0045484E" w:rsidRPr="000252A4" w:rsidRDefault="0045484E" w:rsidP="00534D4B">
            <w:pPr>
              <w:rPr>
                <w:rFonts w:ascii="Arial" w:hAnsi="Arial" w:cs="Arial"/>
                <w:szCs w:val="28"/>
              </w:rPr>
            </w:pPr>
          </w:p>
        </w:tc>
      </w:tr>
      <w:tr w:rsidR="0045484E" w:rsidRPr="000252A4" w:rsidTr="00534D4B">
        <w:trPr>
          <w:trHeight w:val="489"/>
        </w:trPr>
        <w:tc>
          <w:tcPr>
            <w:tcW w:w="806" w:type="dxa"/>
          </w:tcPr>
          <w:p w:rsidR="0045484E" w:rsidRDefault="0032673E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23</w:t>
            </w:r>
          </w:p>
        </w:tc>
        <w:tc>
          <w:tcPr>
            <w:tcW w:w="995" w:type="dxa"/>
          </w:tcPr>
          <w:p w:rsidR="0045484E" w:rsidRDefault="0031097F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1851" w:type="dxa"/>
          </w:tcPr>
          <w:p w:rsidR="0045484E" w:rsidRDefault="0032673E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Круги кровоо</w:t>
            </w:r>
            <w:r>
              <w:rPr>
                <w:rFonts w:ascii="Arial" w:hAnsi="Arial" w:cs="Arial"/>
                <w:szCs w:val="28"/>
              </w:rPr>
              <w:t>б</w:t>
            </w:r>
            <w:r>
              <w:rPr>
                <w:rFonts w:ascii="Arial" w:hAnsi="Arial" w:cs="Arial"/>
                <w:szCs w:val="28"/>
              </w:rPr>
              <w:t>ращения</w:t>
            </w:r>
          </w:p>
        </w:tc>
        <w:tc>
          <w:tcPr>
            <w:tcW w:w="1566" w:type="dxa"/>
          </w:tcPr>
          <w:p w:rsidR="0045484E" w:rsidRPr="000252A4" w:rsidRDefault="003A38EF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EB3D81" w:rsidRDefault="00EB3D81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Круги кровообр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щения. Серде</w:t>
            </w:r>
            <w:r>
              <w:rPr>
                <w:rFonts w:ascii="Arial" w:hAnsi="Arial" w:cs="Arial"/>
                <w:szCs w:val="28"/>
              </w:rPr>
              <w:t>ч</w:t>
            </w:r>
            <w:r>
              <w:rPr>
                <w:rFonts w:ascii="Arial" w:hAnsi="Arial" w:cs="Arial"/>
                <w:szCs w:val="28"/>
              </w:rPr>
              <w:t>ный цикл. Сос</w:t>
            </w:r>
            <w:r>
              <w:rPr>
                <w:rFonts w:ascii="Arial" w:hAnsi="Arial" w:cs="Arial"/>
                <w:szCs w:val="28"/>
              </w:rPr>
              <w:t>у</w:t>
            </w:r>
            <w:r>
              <w:rPr>
                <w:rFonts w:ascii="Arial" w:hAnsi="Arial" w:cs="Arial"/>
                <w:szCs w:val="28"/>
              </w:rPr>
              <w:t>дистая система, её строение. Кр</w:t>
            </w:r>
            <w:r>
              <w:rPr>
                <w:rFonts w:ascii="Arial" w:hAnsi="Arial" w:cs="Arial"/>
                <w:szCs w:val="28"/>
              </w:rPr>
              <w:t>у</w:t>
            </w:r>
            <w:r>
              <w:rPr>
                <w:rFonts w:ascii="Arial" w:hAnsi="Arial" w:cs="Arial"/>
                <w:szCs w:val="28"/>
              </w:rPr>
              <w:t>ги кровообращ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ния. Давление крови в сосудах и его измерение. Пульс.</w:t>
            </w:r>
          </w:p>
          <w:p w:rsidR="0045484E" w:rsidRDefault="00EB3D81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Лабораторная работа: «Измер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ние кровяного давления. По</w:t>
            </w:r>
            <w:r>
              <w:rPr>
                <w:rFonts w:ascii="Arial" w:hAnsi="Arial" w:cs="Arial"/>
                <w:szCs w:val="28"/>
              </w:rPr>
              <w:t>д</w:t>
            </w:r>
            <w:r>
              <w:rPr>
                <w:rFonts w:ascii="Arial" w:hAnsi="Arial" w:cs="Arial"/>
                <w:szCs w:val="28"/>
              </w:rPr>
              <w:t>счёт ударов пул</w:t>
            </w:r>
            <w:r>
              <w:rPr>
                <w:rFonts w:ascii="Arial" w:hAnsi="Arial" w:cs="Arial"/>
                <w:szCs w:val="28"/>
              </w:rPr>
              <w:t>ь</w:t>
            </w:r>
            <w:r>
              <w:rPr>
                <w:rFonts w:ascii="Arial" w:hAnsi="Arial" w:cs="Arial"/>
                <w:szCs w:val="28"/>
              </w:rPr>
              <w:t xml:space="preserve">са в покое и </w:t>
            </w:r>
            <w:r w:rsidR="008D5C8C">
              <w:rPr>
                <w:rFonts w:ascii="Arial" w:hAnsi="Arial" w:cs="Arial"/>
                <w:szCs w:val="28"/>
              </w:rPr>
              <w:t>при физической н</w:t>
            </w:r>
            <w:r w:rsidR="008D5C8C">
              <w:rPr>
                <w:rFonts w:ascii="Arial" w:hAnsi="Arial" w:cs="Arial"/>
                <w:szCs w:val="28"/>
              </w:rPr>
              <w:t>а</w:t>
            </w:r>
            <w:r w:rsidR="008D5C8C">
              <w:rPr>
                <w:rFonts w:ascii="Arial" w:hAnsi="Arial" w:cs="Arial"/>
                <w:szCs w:val="28"/>
              </w:rPr>
              <w:t>грузке»</w:t>
            </w:r>
            <w:r>
              <w:rPr>
                <w:rFonts w:ascii="Arial" w:hAnsi="Arial" w:cs="Arial"/>
                <w:szCs w:val="28"/>
              </w:rPr>
              <w:t xml:space="preserve"> </w:t>
            </w:r>
          </w:p>
        </w:tc>
        <w:tc>
          <w:tcPr>
            <w:tcW w:w="3214" w:type="dxa"/>
          </w:tcPr>
          <w:p w:rsidR="0045484E" w:rsidRDefault="008D5C8C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Выделяют особенности стро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 сосудистой системы и дв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жения крови по сосудам. О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ваивают приёмы измерения пульса, кровяного давления. Проводят биологические и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следования. Делают выводы на основе полученных результ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тов</w:t>
            </w:r>
          </w:p>
        </w:tc>
        <w:tc>
          <w:tcPr>
            <w:tcW w:w="1506" w:type="dxa"/>
          </w:tcPr>
          <w:p w:rsidR="0045484E" w:rsidRPr="000252A4" w:rsidRDefault="003A38EF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45484E" w:rsidRPr="000252A4" w:rsidRDefault="003A38EF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§21</w:t>
            </w:r>
          </w:p>
        </w:tc>
        <w:tc>
          <w:tcPr>
            <w:tcW w:w="927" w:type="dxa"/>
          </w:tcPr>
          <w:p w:rsidR="0045484E" w:rsidRPr="000252A4" w:rsidRDefault="00500B54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12 нед.</w:t>
            </w:r>
          </w:p>
        </w:tc>
        <w:tc>
          <w:tcPr>
            <w:tcW w:w="851" w:type="dxa"/>
          </w:tcPr>
          <w:p w:rsidR="0045484E" w:rsidRPr="000252A4" w:rsidRDefault="0045484E" w:rsidP="00534D4B">
            <w:pPr>
              <w:rPr>
                <w:rFonts w:ascii="Arial" w:hAnsi="Arial" w:cs="Arial"/>
                <w:szCs w:val="28"/>
              </w:rPr>
            </w:pPr>
          </w:p>
        </w:tc>
      </w:tr>
      <w:tr w:rsidR="0045484E" w:rsidRPr="000252A4" w:rsidTr="00534D4B">
        <w:trPr>
          <w:trHeight w:val="489"/>
        </w:trPr>
        <w:tc>
          <w:tcPr>
            <w:tcW w:w="806" w:type="dxa"/>
          </w:tcPr>
          <w:p w:rsidR="0045484E" w:rsidRDefault="0032673E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24</w:t>
            </w:r>
          </w:p>
        </w:tc>
        <w:tc>
          <w:tcPr>
            <w:tcW w:w="995" w:type="dxa"/>
          </w:tcPr>
          <w:p w:rsidR="0045484E" w:rsidRDefault="0031097F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</w:t>
            </w:r>
          </w:p>
        </w:tc>
        <w:tc>
          <w:tcPr>
            <w:tcW w:w="1851" w:type="dxa"/>
          </w:tcPr>
          <w:p w:rsidR="0045484E" w:rsidRDefault="0032673E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Строение и р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бота сердца</w:t>
            </w:r>
          </w:p>
        </w:tc>
        <w:tc>
          <w:tcPr>
            <w:tcW w:w="1566" w:type="dxa"/>
          </w:tcPr>
          <w:p w:rsidR="0045484E" w:rsidRPr="000252A4" w:rsidRDefault="002D5248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45484E" w:rsidRDefault="008D5C8C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Строение и раб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та сердца. Кор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нарная кровено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ная система. А</w:t>
            </w:r>
            <w:r>
              <w:rPr>
                <w:rFonts w:ascii="Arial" w:hAnsi="Arial" w:cs="Arial"/>
                <w:szCs w:val="28"/>
              </w:rPr>
              <w:t>в</w:t>
            </w:r>
            <w:r>
              <w:rPr>
                <w:rFonts w:ascii="Arial" w:hAnsi="Arial" w:cs="Arial"/>
                <w:szCs w:val="28"/>
              </w:rPr>
              <w:t xml:space="preserve">томатизм сердца </w:t>
            </w:r>
          </w:p>
        </w:tc>
        <w:tc>
          <w:tcPr>
            <w:tcW w:w="3214" w:type="dxa"/>
          </w:tcPr>
          <w:p w:rsidR="0045484E" w:rsidRDefault="008D5C8C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Устанавливают взаимосвязь строения сердца с выполня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мыми им функциями</w:t>
            </w:r>
          </w:p>
        </w:tc>
        <w:tc>
          <w:tcPr>
            <w:tcW w:w="1506" w:type="dxa"/>
          </w:tcPr>
          <w:p w:rsidR="0045484E" w:rsidRPr="000252A4" w:rsidRDefault="002D5248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45484E" w:rsidRPr="000252A4" w:rsidRDefault="002D5248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§22</w:t>
            </w:r>
          </w:p>
        </w:tc>
        <w:tc>
          <w:tcPr>
            <w:tcW w:w="927" w:type="dxa"/>
          </w:tcPr>
          <w:p w:rsidR="0045484E" w:rsidRPr="000252A4" w:rsidRDefault="00500B54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12 нед.</w:t>
            </w:r>
          </w:p>
        </w:tc>
        <w:tc>
          <w:tcPr>
            <w:tcW w:w="851" w:type="dxa"/>
          </w:tcPr>
          <w:p w:rsidR="0045484E" w:rsidRPr="000252A4" w:rsidRDefault="0045484E" w:rsidP="00534D4B">
            <w:pPr>
              <w:rPr>
                <w:rFonts w:ascii="Arial" w:hAnsi="Arial" w:cs="Arial"/>
                <w:szCs w:val="28"/>
              </w:rPr>
            </w:pPr>
          </w:p>
        </w:tc>
      </w:tr>
      <w:tr w:rsidR="0045484E" w:rsidRPr="000252A4" w:rsidTr="00534D4B">
        <w:trPr>
          <w:trHeight w:val="489"/>
        </w:trPr>
        <w:tc>
          <w:tcPr>
            <w:tcW w:w="806" w:type="dxa"/>
          </w:tcPr>
          <w:p w:rsidR="0045484E" w:rsidRDefault="0032673E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25</w:t>
            </w:r>
          </w:p>
        </w:tc>
        <w:tc>
          <w:tcPr>
            <w:tcW w:w="995" w:type="dxa"/>
          </w:tcPr>
          <w:p w:rsidR="0045484E" w:rsidRDefault="0031097F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</w:t>
            </w:r>
          </w:p>
        </w:tc>
        <w:tc>
          <w:tcPr>
            <w:tcW w:w="1851" w:type="dxa"/>
          </w:tcPr>
          <w:p w:rsidR="0045484E" w:rsidRDefault="0032673E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Движение крови по сосудам. Р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гуляция кров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снабжения</w:t>
            </w:r>
          </w:p>
        </w:tc>
        <w:tc>
          <w:tcPr>
            <w:tcW w:w="1566" w:type="dxa"/>
          </w:tcPr>
          <w:p w:rsidR="0045484E" w:rsidRPr="000252A4" w:rsidRDefault="002D5248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закре</w:t>
            </w:r>
            <w:r>
              <w:rPr>
                <w:rFonts w:ascii="Arial" w:hAnsi="Arial" w:cs="Arial"/>
                <w:szCs w:val="28"/>
              </w:rPr>
              <w:t>п</w:t>
            </w:r>
            <w:r>
              <w:rPr>
                <w:rFonts w:ascii="Arial" w:hAnsi="Arial" w:cs="Arial"/>
                <w:szCs w:val="28"/>
              </w:rPr>
              <w:t>ления знаний</w:t>
            </w:r>
          </w:p>
        </w:tc>
        <w:tc>
          <w:tcPr>
            <w:tcW w:w="1936" w:type="dxa"/>
          </w:tcPr>
          <w:p w:rsidR="0045484E" w:rsidRDefault="008D5C8C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Давление крови в сосудах и его и</w:t>
            </w:r>
            <w:r>
              <w:rPr>
                <w:rFonts w:ascii="Arial" w:hAnsi="Arial" w:cs="Arial"/>
                <w:szCs w:val="28"/>
              </w:rPr>
              <w:t>з</w:t>
            </w:r>
            <w:r>
              <w:rPr>
                <w:rFonts w:ascii="Arial" w:hAnsi="Arial" w:cs="Arial"/>
                <w:szCs w:val="28"/>
              </w:rPr>
              <w:t>мерение.</w:t>
            </w:r>
            <w:r w:rsidR="00BC58B9">
              <w:rPr>
                <w:rFonts w:ascii="Arial" w:hAnsi="Arial" w:cs="Arial"/>
                <w:szCs w:val="28"/>
              </w:rPr>
              <w:t xml:space="preserve"> </w:t>
            </w:r>
            <w:r>
              <w:rPr>
                <w:rFonts w:ascii="Arial" w:hAnsi="Arial" w:cs="Arial"/>
                <w:szCs w:val="28"/>
              </w:rPr>
              <w:t>Пульс</w:t>
            </w:r>
          </w:p>
          <w:p w:rsidR="00BC58B9" w:rsidRDefault="00BC58B9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Лабораторная работа: «Измер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ние скорости кр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вотока в сосудах ногтевого ложа»</w:t>
            </w:r>
          </w:p>
        </w:tc>
        <w:tc>
          <w:tcPr>
            <w:tcW w:w="3214" w:type="dxa"/>
          </w:tcPr>
          <w:p w:rsidR="0045484E" w:rsidRDefault="00BC58B9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Устанавливают зависимость кровоснабжения органов от нагрузки</w:t>
            </w:r>
          </w:p>
        </w:tc>
        <w:tc>
          <w:tcPr>
            <w:tcW w:w="1506" w:type="dxa"/>
          </w:tcPr>
          <w:p w:rsidR="0045484E" w:rsidRPr="000252A4" w:rsidRDefault="002D5248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Фронтальный</w:t>
            </w:r>
          </w:p>
        </w:tc>
        <w:tc>
          <w:tcPr>
            <w:tcW w:w="1134" w:type="dxa"/>
          </w:tcPr>
          <w:p w:rsidR="0045484E" w:rsidRPr="000252A4" w:rsidRDefault="002D5248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§23</w:t>
            </w:r>
          </w:p>
        </w:tc>
        <w:tc>
          <w:tcPr>
            <w:tcW w:w="927" w:type="dxa"/>
          </w:tcPr>
          <w:p w:rsidR="0045484E" w:rsidRPr="000252A4" w:rsidRDefault="00500B54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13 нед.</w:t>
            </w:r>
          </w:p>
        </w:tc>
        <w:tc>
          <w:tcPr>
            <w:tcW w:w="851" w:type="dxa"/>
          </w:tcPr>
          <w:p w:rsidR="0045484E" w:rsidRPr="000252A4" w:rsidRDefault="0045484E" w:rsidP="00534D4B">
            <w:pPr>
              <w:rPr>
                <w:rFonts w:ascii="Arial" w:hAnsi="Arial" w:cs="Arial"/>
                <w:szCs w:val="28"/>
              </w:rPr>
            </w:pPr>
          </w:p>
        </w:tc>
      </w:tr>
      <w:tr w:rsidR="0045484E" w:rsidRPr="000252A4" w:rsidTr="00534D4B">
        <w:trPr>
          <w:trHeight w:val="489"/>
        </w:trPr>
        <w:tc>
          <w:tcPr>
            <w:tcW w:w="806" w:type="dxa"/>
          </w:tcPr>
          <w:p w:rsidR="0045484E" w:rsidRDefault="0032673E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26</w:t>
            </w:r>
          </w:p>
        </w:tc>
        <w:tc>
          <w:tcPr>
            <w:tcW w:w="995" w:type="dxa"/>
          </w:tcPr>
          <w:p w:rsidR="0045484E" w:rsidRDefault="0031097F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</w:t>
            </w:r>
          </w:p>
        </w:tc>
        <w:tc>
          <w:tcPr>
            <w:tcW w:w="1851" w:type="dxa"/>
          </w:tcPr>
          <w:p w:rsidR="0045484E" w:rsidRDefault="0032673E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Гигиена </w:t>
            </w:r>
            <w:proofErr w:type="gramStart"/>
            <w:r>
              <w:rPr>
                <w:rFonts w:ascii="Arial" w:hAnsi="Arial" w:cs="Arial"/>
                <w:szCs w:val="28"/>
              </w:rPr>
              <w:t>серде</w:t>
            </w:r>
            <w:r>
              <w:rPr>
                <w:rFonts w:ascii="Arial" w:hAnsi="Arial" w:cs="Arial"/>
                <w:szCs w:val="28"/>
              </w:rPr>
              <w:t>ч</w:t>
            </w:r>
            <w:r>
              <w:rPr>
                <w:rFonts w:ascii="Arial" w:hAnsi="Arial" w:cs="Arial"/>
                <w:szCs w:val="28"/>
              </w:rPr>
              <w:t>но-сосудистой</w:t>
            </w:r>
            <w:proofErr w:type="gramEnd"/>
            <w:r>
              <w:rPr>
                <w:rFonts w:ascii="Arial" w:hAnsi="Arial" w:cs="Arial"/>
                <w:szCs w:val="28"/>
              </w:rPr>
              <w:t xml:space="preserve"> системы. Первая помощь при з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болеваниях сердца и сосудов</w:t>
            </w:r>
          </w:p>
        </w:tc>
        <w:tc>
          <w:tcPr>
            <w:tcW w:w="1566" w:type="dxa"/>
          </w:tcPr>
          <w:p w:rsidR="0045484E" w:rsidRPr="000252A4" w:rsidRDefault="002D5248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закре</w:t>
            </w:r>
            <w:r>
              <w:rPr>
                <w:rFonts w:ascii="Arial" w:hAnsi="Arial" w:cs="Arial"/>
                <w:szCs w:val="28"/>
              </w:rPr>
              <w:t>п</w:t>
            </w:r>
            <w:r>
              <w:rPr>
                <w:rFonts w:ascii="Arial" w:hAnsi="Arial" w:cs="Arial"/>
                <w:szCs w:val="28"/>
              </w:rPr>
              <w:t>ления знаний</w:t>
            </w:r>
          </w:p>
        </w:tc>
        <w:tc>
          <w:tcPr>
            <w:tcW w:w="1936" w:type="dxa"/>
          </w:tcPr>
          <w:p w:rsidR="0045484E" w:rsidRDefault="00BC58B9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Физиологические основы укрепл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 сердца и с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судов. Гиподин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мия и её после</w:t>
            </w:r>
            <w:r>
              <w:rPr>
                <w:rFonts w:ascii="Arial" w:hAnsi="Arial" w:cs="Arial"/>
                <w:szCs w:val="28"/>
              </w:rPr>
              <w:t>д</w:t>
            </w:r>
            <w:r>
              <w:rPr>
                <w:rFonts w:ascii="Arial" w:hAnsi="Arial" w:cs="Arial"/>
                <w:szCs w:val="28"/>
              </w:rPr>
              <w:t>ствия. Влияние курения и упо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lastRenderedPageBreak/>
              <w:t>ребления спир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>ных напитков на сердце и сосуды. Болезни сердца и их профилактика. Функциональные пробы для сам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контроля своего физического с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стояния  и трен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рованности</w:t>
            </w:r>
          </w:p>
        </w:tc>
        <w:tc>
          <w:tcPr>
            <w:tcW w:w="3214" w:type="dxa"/>
          </w:tcPr>
          <w:p w:rsidR="0045484E" w:rsidRDefault="00BC58B9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Приводят доказательс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>в</w:t>
            </w:r>
            <w:proofErr w:type="gramStart"/>
            <w:r>
              <w:rPr>
                <w:rFonts w:ascii="Arial" w:hAnsi="Arial" w:cs="Arial"/>
                <w:szCs w:val="28"/>
              </w:rPr>
              <w:t>а(</w:t>
            </w:r>
            <w:proofErr w:type="gramEnd"/>
            <w:r>
              <w:rPr>
                <w:rFonts w:ascii="Arial" w:hAnsi="Arial" w:cs="Arial"/>
                <w:szCs w:val="28"/>
              </w:rPr>
              <w:t>аргументируют) необход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мости соблюдения мер проф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ла</w:t>
            </w:r>
            <w:r>
              <w:rPr>
                <w:rFonts w:ascii="Arial" w:hAnsi="Arial" w:cs="Arial"/>
                <w:szCs w:val="28"/>
              </w:rPr>
              <w:t>к</w:t>
            </w:r>
            <w:r>
              <w:rPr>
                <w:rFonts w:ascii="Arial" w:hAnsi="Arial" w:cs="Arial"/>
                <w:szCs w:val="28"/>
              </w:rPr>
              <w:t xml:space="preserve">тики </w:t>
            </w:r>
            <w:proofErr w:type="spellStart"/>
            <w:r>
              <w:rPr>
                <w:rFonts w:ascii="Arial" w:hAnsi="Arial" w:cs="Arial"/>
                <w:szCs w:val="28"/>
              </w:rPr>
              <w:t>сердечно-сосудистых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 заболеваний</w:t>
            </w:r>
          </w:p>
        </w:tc>
        <w:tc>
          <w:tcPr>
            <w:tcW w:w="1506" w:type="dxa"/>
          </w:tcPr>
          <w:p w:rsidR="0045484E" w:rsidRPr="000252A4" w:rsidRDefault="002D5248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Фронтальный</w:t>
            </w:r>
          </w:p>
        </w:tc>
        <w:tc>
          <w:tcPr>
            <w:tcW w:w="1134" w:type="dxa"/>
          </w:tcPr>
          <w:p w:rsidR="0045484E" w:rsidRPr="000252A4" w:rsidRDefault="002D5248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§24</w:t>
            </w:r>
          </w:p>
        </w:tc>
        <w:tc>
          <w:tcPr>
            <w:tcW w:w="927" w:type="dxa"/>
          </w:tcPr>
          <w:p w:rsidR="0045484E" w:rsidRPr="000252A4" w:rsidRDefault="00500B54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13 нед.</w:t>
            </w:r>
          </w:p>
        </w:tc>
        <w:tc>
          <w:tcPr>
            <w:tcW w:w="851" w:type="dxa"/>
          </w:tcPr>
          <w:p w:rsidR="0045484E" w:rsidRPr="000252A4" w:rsidRDefault="0045484E" w:rsidP="00534D4B">
            <w:pPr>
              <w:rPr>
                <w:rFonts w:ascii="Arial" w:hAnsi="Arial" w:cs="Arial"/>
                <w:szCs w:val="28"/>
              </w:rPr>
            </w:pPr>
          </w:p>
        </w:tc>
      </w:tr>
      <w:tr w:rsidR="0045484E" w:rsidRPr="000252A4" w:rsidTr="00534D4B">
        <w:trPr>
          <w:trHeight w:val="489"/>
        </w:trPr>
        <w:tc>
          <w:tcPr>
            <w:tcW w:w="806" w:type="dxa"/>
          </w:tcPr>
          <w:p w:rsidR="0045484E" w:rsidRDefault="0032673E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27</w:t>
            </w:r>
          </w:p>
        </w:tc>
        <w:tc>
          <w:tcPr>
            <w:tcW w:w="995" w:type="dxa"/>
          </w:tcPr>
          <w:p w:rsidR="0045484E" w:rsidRDefault="0031097F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</w:t>
            </w:r>
          </w:p>
        </w:tc>
        <w:tc>
          <w:tcPr>
            <w:tcW w:w="1851" w:type="dxa"/>
          </w:tcPr>
          <w:p w:rsidR="0045484E" w:rsidRDefault="0032673E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Первая помощь при кровотеч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ниях</w:t>
            </w:r>
          </w:p>
        </w:tc>
        <w:tc>
          <w:tcPr>
            <w:tcW w:w="1566" w:type="dxa"/>
          </w:tcPr>
          <w:p w:rsidR="0045484E" w:rsidRPr="000252A4" w:rsidRDefault="002D5248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ко</w:t>
            </w:r>
            <w:r>
              <w:rPr>
                <w:rFonts w:ascii="Arial" w:hAnsi="Arial" w:cs="Arial"/>
                <w:szCs w:val="28"/>
              </w:rPr>
              <w:t>м</w:t>
            </w:r>
            <w:r>
              <w:rPr>
                <w:rFonts w:ascii="Arial" w:hAnsi="Arial" w:cs="Arial"/>
                <w:szCs w:val="28"/>
              </w:rPr>
              <w:t>плексного применения ЗУН учащи</w:t>
            </w:r>
            <w:r>
              <w:rPr>
                <w:rFonts w:ascii="Arial" w:hAnsi="Arial" w:cs="Arial"/>
                <w:szCs w:val="28"/>
              </w:rPr>
              <w:t>м</w:t>
            </w:r>
            <w:r>
              <w:rPr>
                <w:rFonts w:ascii="Arial" w:hAnsi="Arial" w:cs="Arial"/>
                <w:szCs w:val="28"/>
              </w:rPr>
              <w:t>ся</w:t>
            </w:r>
          </w:p>
        </w:tc>
        <w:tc>
          <w:tcPr>
            <w:tcW w:w="1936" w:type="dxa"/>
          </w:tcPr>
          <w:p w:rsidR="0045484E" w:rsidRDefault="00BC58B9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Типы кровотеч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ний и способы их остановки. Ок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зание первой п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мощи при кров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течениях</w:t>
            </w:r>
          </w:p>
        </w:tc>
        <w:tc>
          <w:tcPr>
            <w:tcW w:w="3214" w:type="dxa"/>
          </w:tcPr>
          <w:p w:rsidR="0045484E" w:rsidRDefault="00BC58B9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Осваивают приёмы оказания первой помощи при кровотеч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ниях. Находят в учебной и н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 xml:space="preserve">учно-популярной литературе информацию </w:t>
            </w:r>
            <w:r w:rsidR="00A1278E">
              <w:rPr>
                <w:rFonts w:ascii="Arial" w:hAnsi="Arial" w:cs="Arial"/>
                <w:szCs w:val="28"/>
              </w:rPr>
              <w:t xml:space="preserve">о заболеваниях </w:t>
            </w:r>
            <w:proofErr w:type="gramStart"/>
            <w:r w:rsidR="00A1278E">
              <w:rPr>
                <w:rFonts w:ascii="Arial" w:hAnsi="Arial" w:cs="Arial"/>
                <w:szCs w:val="28"/>
              </w:rPr>
              <w:t>сердечно-сосудистой</w:t>
            </w:r>
            <w:proofErr w:type="gramEnd"/>
            <w:r w:rsidR="00A1278E">
              <w:rPr>
                <w:rFonts w:ascii="Arial" w:hAnsi="Arial" w:cs="Arial"/>
                <w:szCs w:val="28"/>
              </w:rPr>
              <w:t xml:space="preserve"> системы, оформляют её в виде рефер</w:t>
            </w:r>
            <w:r w:rsidR="00A1278E">
              <w:rPr>
                <w:rFonts w:ascii="Arial" w:hAnsi="Arial" w:cs="Arial"/>
                <w:szCs w:val="28"/>
              </w:rPr>
              <w:t>а</w:t>
            </w:r>
            <w:r w:rsidR="00A1278E">
              <w:rPr>
                <w:rFonts w:ascii="Arial" w:hAnsi="Arial" w:cs="Arial"/>
                <w:szCs w:val="28"/>
              </w:rPr>
              <w:t>тов, докладов</w:t>
            </w:r>
          </w:p>
        </w:tc>
        <w:tc>
          <w:tcPr>
            <w:tcW w:w="1506" w:type="dxa"/>
          </w:tcPr>
          <w:p w:rsidR="0045484E" w:rsidRPr="000252A4" w:rsidRDefault="002D5248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Фронтальный</w:t>
            </w:r>
          </w:p>
        </w:tc>
        <w:tc>
          <w:tcPr>
            <w:tcW w:w="1134" w:type="dxa"/>
          </w:tcPr>
          <w:p w:rsidR="0045484E" w:rsidRPr="000252A4" w:rsidRDefault="002D5248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§25</w:t>
            </w:r>
          </w:p>
        </w:tc>
        <w:tc>
          <w:tcPr>
            <w:tcW w:w="927" w:type="dxa"/>
          </w:tcPr>
          <w:p w:rsidR="0045484E" w:rsidRPr="000252A4" w:rsidRDefault="00500B54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14 нед.</w:t>
            </w:r>
          </w:p>
        </w:tc>
        <w:tc>
          <w:tcPr>
            <w:tcW w:w="851" w:type="dxa"/>
          </w:tcPr>
          <w:p w:rsidR="0045484E" w:rsidRPr="000252A4" w:rsidRDefault="0045484E" w:rsidP="00534D4B">
            <w:pPr>
              <w:rPr>
                <w:rFonts w:ascii="Arial" w:hAnsi="Arial" w:cs="Arial"/>
                <w:szCs w:val="28"/>
              </w:rPr>
            </w:pPr>
          </w:p>
        </w:tc>
      </w:tr>
      <w:tr w:rsidR="0045484E" w:rsidRPr="000252A4" w:rsidTr="00534D4B">
        <w:trPr>
          <w:trHeight w:val="489"/>
        </w:trPr>
        <w:tc>
          <w:tcPr>
            <w:tcW w:w="806" w:type="dxa"/>
          </w:tcPr>
          <w:p w:rsidR="0045484E" w:rsidRDefault="0032673E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28</w:t>
            </w:r>
          </w:p>
        </w:tc>
        <w:tc>
          <w:tcPr>
            <w:tcW w:w="995" w:type="dxa"/>
          </w:tcPr>
          <w:p w:rsidR="0045484E" w:rsidRDefault="0031097F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7</w:t>
            </w:r>
          </w:p>
        </w:tc>
        <w:tc>
          <w:tcPr>
            <w:tcW w:w="1851" w:type="dxa"/>
          </w:tcPr>
          <w:p w:rsidR="0045484E" w:rsidRDefault="0032673E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Обобщающий урок по теме кровеносная и лимфатическая система </w:t>
            </w:r>
          </w:p>
        </w:tc>
        <w:tc>
          <w:tcPr>
            <w:tcW w:w="1566" w:type="dxa"/>
          </w:tcPr>
          <w:p w:rsidR="0045484E" w:rsidRPr="000252A4" w:rsidRDefault="002D5248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прове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ки, оценки и коррекции ЗУН учащихся</w:t>
            </w:r>
          </w:p>
        </w:tc>
        <w:tc>
          <w:tcPr>
            <w:tcW w:w="1936" w:type="dxa"/>
          </w:tcPr>
          <w:p w:rsidR="0045484E" w:rsidRDefault="00EB3D81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Обобщение зн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ний по строению и функционир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ванию кровено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ной и лимфатич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 xml:space="preserve">ской системы </w:t>
            </w:r>
          </w:p>
        </w:tc>
        <w:tc>
          <w:tcPr>
            <w:tcW w:w="3214" w:type="dxa"/>
          </w:tcPr>
          <w:p w:rsidR="0045484E" w:rsidRDefault="00EB3D81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Установление и обобщение связи между основными пон</w:t>
            </w:r>
            <w:r>
              <w:rPr>
                <w:rFonts w:ascii="Arial" w:hAnsi="Arial" w:cs="Arial"/>
                <w:szCs w:val="28"/>
              </w:rPr>
              <w:t>я</w:t>
            </w:r>
            <w:r>
              <w:rPr>
                <w:rFonts w:ascii="Arial" w:hAnsi="Arial" w:cs="Arial"/>
                <w:szCs w:val="28"/>
              </w:rPr>
              <w:t>тиями кровеносной, лимфат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 xml:space="preserve">ческой системы. </w:t>
            </w:r>
          </w:p>
        </w:tc>
        <w:tc>
          <w:tcPr>
            <w:tcW w:w="1506" w:type="dxa"/>
          </w:tcPr>
          <w:p w:rsidR="0045484E" w:rsidRPr="000252A4" w:rsidRDefault="002D5248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Проверочная работа</w:t>
            </w:r>
          </w:p>
        </w:tc>
        <w:tc>
          <w:tcPr>
            <w:tcW w:w="1134" w:type="dxa"/>
          </w:tcPr>
          <w:p w:rsidR="0045484E" w:rsidRPr="000252A4" w:rsidRDefault="002D5248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Тетрадь</w:t>
            </w:r>
          </w:p>
        </w:tc>
        <w:tc>
          <w:tcPr>
            <w:tcW w:w="927" w:type="dxa"/>
          </w:tcPr>
          <w:p w:rsidR="0045484E" w:rsidRPr="000252A4" w:rsidRDefault="00500B54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14 нед.</w:t>
            </w:r>
          </w:p>
        </w:tc>
        <w:tc>
          <w:tcPr>
            <w:tcW w:w="851" w:type="dxa"/>
          </w:tcPr>
          <w:p w:rsidR="0045484E" w:rsidRPr="000252A4" w:rsidRDefault="0045484E" w:rsidP="00534D4B">
            <w:pPr>
              <w:rPr>
                <w:rFonts w:ascii="Arial" w:hAnsi="Arial" w:cs="Arial"/>
                <w:szCs w:val="28"/>
              </w:rPr>
            </w:pPr>
          </w:p>
        </w:tc>
      </w:tr>
      <w:tr w:rsidR="0045484E" w:rsidRPr="000252A4" w:rsidTr="00534D4B">
        <w:trPr>
          <w:trHeight w:val="489"/>
        </w:trPr>
        <w:tc>
          <w:tcPr>
            <w:tcW w:w="806" w:type="dxa"/>
          </w:tcPr>
          <w:p w:rsidR="0045484E" w:rsidRDefault="00A1278E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29</w:t>
            </w:r>
          </w:p>
        </w:tc>
        <w:tc>
          <w:tcPr>
            <w:tcW w:w="995" w:type="dxa"/>
          </w:tcPr>
          <w:p w:rsidR="0045484E" w:rsidRDefault="00A1278E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1851" w:type="dxa"/>
          </w:tcPr>
          <w:p w:rsidR="0045484E" w:rsidRDefault="00A1278E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Значение дых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ние. Органы д</w:t>
            </w:r>
            <w:r>
              <w:rPr>
                <w:rFonts w:ascii="Arial" w:hAnsi="Arial" w:cs="Arial"/>
                <w:szCs w:val="28"/>
              </w:rPr>
              <w:t>ы</w:t>
            </w:r>
            <w:r>
              <w:rPr>
                <w:rFonts w:ascii="Arial" w:hAnsi="Arial" w:cs="Arial"/>
                <w:szCs w:val="28"/>
              </w:rPr>
              <w:t>хательной си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темы. Дыхател</w:t>
            </w:r>
            <w:r>
              <w:rPr>
                <w:rFonts w:ascii="Arial" w:hAnsi="Arial" w:cs="Arial"/>
                <w:szCs w:val="28"/>
              </w:rPr>
              <w:t>ь</w:t>
            </w:r>
            <w:r>
              <w:rPr>
                <w:rFonts w:ascii="Arial" w:hAnsi="Arial" w:cs="Arial"/>
                <w:szCs w:val="28"/>
              </w:rPr>
              <w:t>ные пути, гол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сообразование. Заболевания дыхательных путей</w:t>
            </w:r>
          </w:p>
        </w:tc>
        <w:tc>
          <w:tcPr>
            <w:tcW w:w="1566" w:type="dxa"/>
          </w:tcPr>
          <w:p w:rsidR="0045484E" w:rsidRPr="000252A4" w:rsidRDefault="002D5248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45484E" w:rsidRDefault="00A1278E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Дыхание и его значение. Органы дыхания. Верхние и нижние дых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тельные пути. Голосовой апп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рат. Заболевания органов дыхания и их предупре</w:t>
            </w:r>
            <w:r>
              <w:rPr>
                <w:rFonts w:ascii="Arial" w:hAnsi="Arial" w:cs="Arial"/>
                <w:szCs w:val="28"/>
              </w:rPr>
              <w:t>ж</w:t>
            </w:r>
            <w:r>
              <w:rPr>
                <w:rFonts w:ascii="Arial" w:hAnsi="Arial" w:cs="Arial"/>
                <w:szCs w:val="28"/>
              </w:rPr>
              <w:t xml:space="preserve">дения </w:t>
            </w:r>
          </w:p>
        </w:tc>
        <w:tc>
          <w:tcPr>
            <w:tcW w:w="3214" w:type="dxa"/>
          </w:tcPr>
          <w:p w:rsidR="0045484E" w:rsidRDefault="00A1278E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Выделяют существенные пр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знаки процессов дыхания и г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 xml:space="preserve">зообмена. Распознают </w:t>
            </w:r>
            <w:r w:rsidR="00493340">
              <w:rPr>
                <w:rFonts w:ascii="Arial" w:hAnsi="Arial" w:cs="Arial"/>
                <w:szCs w:val="28"/>
              </w:rPr>
              <w:t>на та</w:t>
            </w:r>
            <w:r w:rsidR="00493340">
              <w:rPr>
                <w:rFonts w:ascii="Arial" w:hAnsi="Arial" w:cs="Arial"/>
                <w:szCs w:val="28"/>
              </w:rPr>
              <w:t>б</w:t>
            </w:r>
            <w:r w:rsidR="00493340">
              <w:rPr>
                <w:rFonts w:ascii="Arial" w:hAnsi="Arial" w:cs="Arial"/>
                <w:szCs w:val="28"/>
              </w:rPr>
              <w:t>лицах органы дыхательной системы</w:t>
            </w:r>
          </w:p>
        </w:tc>
        <w:tc>
          <w:tcPr>
            <w:tcW w:w="1506" w:type="dxa"/>
          </w:tcPr>
          <w:p w:rsidR="0045484E" w:rsidRPr="000252A4" w:rsidRDefault="002D5248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Фронтальный</w:t>
            </w:r>
          </w:p>
        </w:tc>
        <w:tc>
          <w:tcPr>
            <w:tcW w:w="1134" w:type="dxa"/>
          </w:tcPr>
          <w:p w:rsidR="0045484E" w:rsidRPr="000252A4" w:rsidRDefault="002D5248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§26</w:t>
            </w:r>
          </w:p>
        </w:tc>
        <w:tc>
          <w:tcPr>
            <w:tcW w:w="927" w:type="dxa"/>
          </w:tcPr>
          <w:p w:rsidR="0045484E" w:rsidRPr="000252A4" w:rsidRDefault="00500B54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15 нед.</w:t>
            </w:r>
          </w:p>
        </w:tc>
        <w:tc>
          <w:tcPr>
            <w:tcW w:w="851" w:type="dxa"/>
          </w:tcPr>
          <w:p w:rsidR="0045484E" w:rsidRPr="000252A4" w:rsidRDefault="0045484E" w:rsidP="00534D4B">
            <w:pPr>
              <w:rPr>
                <w:rFonts w:ascii="Arial" w:hAnsi="Arial" w:cs="Arial"/>
                <w:szCs w:val="28"/>
              </w:rPr>
            </w:pPr>
          </w:p>
        </w:tc>
      </w:tr>
      <w:tr w:rsidR="0045484E" w:rsidRPr="000252A4" w:rsidTr="00534D4B">
        <w:trPr>
          <w:trHeight w:val="489"/>
        </w:trPr>
        <w:tc>
          <w:tcPr>
            <w:tcW w:w="806" w:type="dxa"/>
          </w:tcPr>
          <w:p w:rsidR="0045484E" w:rsidRDefault="00493340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30</w:t>
            </w:r>
          </w:p>
        </w:tc>
        <w:tc>
          <w:tcPr>
            <w:tcW w:w="995" w:type="dxa"/>
          </w:tcPr>
          <w:p w:rsidR="0045484E" w:rsidRDefault="00493340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1851" w:type="dxa"/>
          </w:tcPr>
          <w:p w:rsidR="0045484E" w:rsidRDefault="00493340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Лёгкие. Лёгочное и тканевое д</w:t>
            </w:r>
            <w:r>
              <w:rPr>
                <w:rFonts w:ascii="Arial" w:hAnsi="Arial" w:cs="Arial"/>
                <w:szCs w:val="28"/>
              </w:rPr>
              <w:t>ы</w:t>
            </w:r>
            <w:r>
              <w:rPr>
                <w:rFonts w:ascii="Arial" w:hAnsi="Arial" w:cs="Arial"/>
                <w:szCs w:val="28"/>
              </w:rPr>
              <w:t>хание</w:t>
            </w:r>
          </w:p>
        </w:tc>
        <w:tc>
          <w:tcPr>
            <w:tcW w:w="1566" w:type="dxa"/>
          </w:tcPr>
          <w:p w:rsidR="0045484E" w:rsidRPr="000252A4" w:rsidRDefault="002D5248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45484E" w:rsidRDefault="00493340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Газообмен в лё</w:t>
            </w:r>
            <w:r>
              <w:rPr>
                <w:rFonts w:ascii="Arial" w:hAnsi="Arial" w:cs="Arial"/>
                <w:szCs w:val="28"/>
              </w:rPr>
              <w:t>г</w:t>
            </w:r>
            <w:r>
              <w:rPr>
                <w:rFonts w:ascii="Arial" w:hAnsi="Arial" w:cs="Arial"/>
                <w:szCs w:val="28"/>
              </w:rPr>
              <w:t>ких и тканях</w:t>
            </w:r>
          </w:p>
        </w:tc>
        <w:tc>
          <w:tcPr>
            <w:tcW w:w="3214" w:type="dxa"/>
          </w:tcPr>
          <w:p w:rsidR="0045484E" w:rsidRDefault="00493340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Сравнивают газообмен в лё</w:t>
            </w:r>
            <w:r>
              <w:rPr>
                <w:rFonts w:ascii="Arial" w:hAnsi="Arial" w:cs="Arial"/>
                <w:szCs w:val="28"/>
              </w:rPr>
              <w:t>г</w:t>
            </w:r>
            <w:r>
              <w:rPr>
                <w:rFonts w:ascii="Arial" w:hAnsi="Arial" w:cs="Arial"/>
                <w:szCs w:val="28"/>
              </w:rPr>
              <w:t xml:space="preserve">ких и тканях. Делают выводы на основе сравнения </w:t>
            </w:r>
          </w:p>
        </w:tc>
        <w:tc>
          <w:tcPr>
            <w:tcW w:w="1506" w:type="dxa"/>
          </w:tcPr>
          <w:p w:rsidR="0045484E" w:rsidRPr="000252A4" w:rsidRDefault="002D5248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45484E" w:rsidRPr="000252A4" w:rsidRDefault="002D5248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§27</w:t>
            </w:r>
          </w:p>
        </w:tc>
        <w:tc>
          <w:tcPr>
            <w:tcW w:w="927" w:type="dxa"/>
          </w:tcPr>
          <w:p w:rsidR="0045484E" w:rsidRPr="000252A4" w:rsidRDefault="00500B54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15 нед.</w:t>
            </w:r>
          </w:p>
        </w:tc>
        <w:tc>
          <w:tcPr>
            <w:tcW w:w="851" w:type="dxa"/>
          </w:tcPr>
          <w:p w:rsidR="0045484E" w:rsidRPr="000252A4" w:rsidRDefault="0045484E" w:rsidP="00534D4B">
            <w:pPr>
              <w:rPr>
                <w:rFonts w:ascii="Arial" w:hAnsi="Arial" w:cs="Arial"/>
                <w:szCs w:val="28"/>
              </w:rPr>
            </w:pPr>
          </w:p>
        </w:tc>
      </w:tr>
      <w:tr w:rsidR="0045484E" w:rsidRPr="000252A4" w:rsidTr="00534D4B">
        <w:trPr>
          <w:trHeight w:val="489"/>
        </w:trPr>
        <w:tc>
          <w:tcPr>
            <w:tcW w:w="806" w:type="dxa"/>
          </w:tcPr>
          <w:p w:rsidR="0045484E" w:rsidRDefault="00493340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31</w:t>
            </w:r>
          </w:p>
          <w:p w:rsidR="0045484E" w:rsidRDefault="0045484E" w:rsidP="00534D4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995" w:type="dxa"/>
          </w:tcPr>
          <w:p w:rsidR="0045484E" w:rsidRDefault="00493340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</w:t>
            </w:r>
          </w:p>
        </w:tc>
        <w:tc>
          <w:tcPr>
            <w:tcW w:w="1851" w:type="dxa"/>
          </w:tcPr>
          <w:p w:rsidR="0045484E" w:rsidRDefault="00493340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Механизм вдоха и выдоха, рег</w:t>
            </w:r>
            <w:r>
              <w:rPr>
                <w:rFonts w:ascii="Arial" w:hAnsi="Arial" w:cs="Arial"/>
                <w:szCs w:val="28"/>
              </w:rPr>
              <w:t>у</w:t>
            </w:r>
            <w:r>
              <w:rPr>
                <w:rFonts w:ascii="Arial" w:hAnsi="Arial" w:cs="Arial"/>
                <w:szCs w:val="28"/>
              </w:rPr>
              <w:t>ляция дыхания. Охраны возду</w:t>
            </w:r>
            <w:r>
              <w:rPr>
                <w:rFonts w:ascii="Arial" w:hAnsi="Arial" w:cs="Arial"/>
                <w:szCs w:val="28"/>
              </w:rPr>
              <w:t>ш</w:t>
            </w:r>
            <w:r>
              <w:rPr>
                <w:rFonts w:ascii="Arial" w:hAnsi="Arial" w:cs="Arial"/>
                <w:szCs w:val="28"/>
              </w:rPr>
              <w:t xml:space="preserve">ной среды </w:t>
            </w:r>
          </w:p>
        </w:tc>
        <w:tc>
          <w:tcPr>
            <w:tcW w:w="1566" w:type="dxa"/>
          </w:tcPr>
          <w:p w:rsidR="0045484E" w:rsidRPr="000252A4" w:rsidRDefault="002D5248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закре</w:t>
            </w:r>
            <w:r>
              <w:rPr>
                <w:rFonts w:ascii="Arial" w:hAnsi="Arial" w:cs="Arial"/>
                <w:szCs w:val="28"/>
              </w:rPr>
              <w:t>п</w:t>
            </w:r>
            <w:r>
              <w:rPr>
                <w:rFonts w:ascii="Arial" w:hAnsi="Arial" w:cs="Arial"/>
                <w:szCs w:val="28"/>
              </w:rPr>
              <w:t>ления знаний</w:t>
            </w:r>
          </w:p>
        </w:tc>
        <w:tc>
          <w:tcPr>
            <w:tcW w:w="1936" w:type="dxa"/>
          </w:tcPr>
          <w:p w:rsidR="0045484E" w:rsidRDefault="00493340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Механизм дых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ния. Дыхател</w:t>
            </w:r>
            <w:r>
              <w:rPr>
                <w:rFonts w:ascii="Arial" w:hAnsi="Arial" w:cs="Arial"/>
                <w:szCs w:val="28"/>
              </w:rPr>
              <w:t>ь</w:t>
            </w:r>
            <w:r>
              <w:rPr>
                <w:rFonts w:ascii="Arial" w:hAnsi="Arial" w:cs="Arial"/>
                <w:szCs w:val="28"/>
              </w:rPr>
              <w:t>ные движения: вдох и выдох. Р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гуляция дыхания. Охрана возду</w:t>
            </w:r>
            <w:r>
              <w:rPr>
                <w:rFonts w:ascii="Arial" w:hAnsi="Arial" w:cs="Arial"/>
                <w:szCs w:val="28"/>
              </w:rPr>
              <w:t>ш</w:t>
            </w:r>
            <w:r>
              <w:rPr>
                <w:rFonts w:ascii="Arial" w:hAnsi="Arial" w:cs="Arial"/>
                <w:szCs w:val="28"/>
              </w:rPr>
              <w:t>ной среды</w:t>
            </w:r>
          </w:p>
        </w:tc>
        <w:tc>
          <w:tcPr>
            <w:tcW w:w="3214" w:type="dxa"/>
          </w:tcPr>
          <w:p w:rsidR="0045484E" w:rsidRDefault="00493340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Объясняют механизм регул</w:t>
            </w:r>
            <w:r>
              <w:rPr>
                <w:rFonts w:ascii="Arial" w:hAnsi="Arial" w:cs="Arial"/>
                <w:szCs w:val="28"/>
              </w:rPr>
              <w:t>я</w:t>
            </w:r>
            <w:r>
              <w:rPr>
                <w:rFonts w:ascii="Arial" w:hAnsi="Arial" w:cs="Arial"/>
                <w:szCs w:val="28"/>
              </w:rPr>
              <w:t>ции дыхания</w:t>
            </w:r>
          </w:p>
        </w:tc>
        <w:tc>
          <w:tcPr>
            <w:tcW w:w="1506" w:type="dxa"/>
          </w:tcPr>
          <w:p w:rsidR="0045484E" w:rsidRPr="000252A4" w:rsidRDefault="002D5248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Фронтальный</w:t>
            </w:r>
          </w:p>
        </w:tc>
        <w:tc>
          <w:tcPr>
            <w:tcW w:w="1134" w:type="dxa"/>
          </w:tcPr>
          <w:p w:rsidR="0045484E" w:rsidRPr="000252A4" w:rsidRDefault="002D5248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§28</w:t>
            </w:r>
          </w:p>
        </w:tc>
        <w:tc>
          <w:tcPr>
            <w:tcW w:w="927" w:type="dxa"/>
          </w:tcPr>
          <w:p w:rsidR="0045484E" w:rsidRPr="000252A4" w:rsidRDefault="00500B54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16 нед.</w:t>
            </w:r>
          </w:p>
        </w:tc>
        <w:tc>
          <w:tcPr>
            <w:tcW w:w="851" w:type="dxa"/>
          </w:tcPr>
          <w:p w:rsidR="0045484E" w:rsidRPr="000252A4" w:rsidRDefault="0045484E" w:rsidP="00534D4B">
            <w:pPr>
              <w:rPr>
                <w:rFonts w:ascii="Arial" w:hAnsi="Arial" w:cs="Arial"/>
                <w:szCs w:val="28"/>
              </w:rPr>
            </w:pPr>
          </w:p>
        </w:tc>
      </w:tr>
      <w:tr w:rsidR="0045484E" w:rsidRPr="000252A4" w:rsidTr="00534D4B">
        <w:trPr>
          <w:trHeight w:val="489"/>
        </w:trPr>
        <w:tc>
          <w:tcPr>
            <w:tcW w:w="806" w:type="dxa"/>
          </w:tcPr>
          <w:p w:rsidR="0045484E" w:rsidRDefault="00493340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32</w:t>
            </w:r>
          </w:p>
        </w:tc>
        <w:tc>
          <w:tcPr>
            <w:tcW w:w="995" w:type="dxa"/>
          </w:tcPr>
          <w:p w:rsidR="0045484E" w:rsidRDefault="00493340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</w:t>
            </w:r>
          </w:p>
        </w:tc>
        <w:tc>
          <w:tcPr>
            <w:tcW w:w="1851" w:type="dxa"/>
          </w:tcPr>
          <w:p w:rsidR="0045484E" w:rsidRDefault="00B028F7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Функциональные возможности д</w:t>
            </w:r>
            <w:r>
              <w:rPr>
                <w:rFonts w:ascii="Arial" w:hAnsi="Arial" w:cs="Arial"/>
                <w:szCs w:val="28"/>
              </w:rPr>
              <w:t>ы</w:t>
            </w:r>
            <w:r>
              <w:rPr>
                <w:rFonts w:ascii="Arial" w:hAnsi="Arial" w:cs="Arial"/>
                <w:szCs w:val="28"/>
              </w:rPr>
              <w:t>хательной си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темы как показ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тель здоровья. Болезни и тра</w:t>
            </w:r>
            <w:r>
              <w:rPr>
                <w:rFonts w:ascii="Arial" w:hAnsi="Arial" w:cs="Arial"/>
                <w:szCs w:val="28"/>
              </w:rPr>
              <w:t>в</w:t>
            </w:r>
            <w:r>
              <w:rPr>
                <w:rFonts w:ascii="Arial" w:hAnsi="Arial" w:cs="Arial"/>
                <w:szCs w:val="28"/>
              </w:rPr>
              <w:t>мы органов д</w:t>
            </w:r>
            <w:r>
              <w:rPr>
                <w:rFonts w:ascii="Arial" w:hAnsi="Arial" w:cs="Arial"/>
                <w:szCs w:val="28"/>
              </w:rPr>
              <w:t>ы</w:t>
            </w:r>
            <w:r>
              <w:rPr>
                <w:rFonts w:ascii="Arial" w:hAnsi="Arial" w:cs="Arial"/>
                <w:szCs w:val="28"/>
              </w:rPr>
              <w:t>хания: их пр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филактика, пе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вая помощь. Приёмы реан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 xml:space="preserve">мации </w:t>
            </w:r>
          </w:p>
        </w:tc>
        <w:tc>
          <w:tcPr>
            <w:tcW w:w="1566" w:type="dxa"/>
          </w:tcPr>
          <w:p w:rsidR="0045484E" w:rsidRPr="000252A4" w:rsidRDefault="002D5248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ко</w:t>
            </w:r>
            <w:r>
              <w:rPr>
                <w:rFonts w:ascii="Arial" w:hAnsi="Arial" w:cs="Arial"/>
                <w:szCs w:val="28"/>
              </w:rPr>
              <w:t>м</w:t>
            </w:r>
            <w:r>
              <w:rPr>
                <w:rFonts w:ascii="Arial" w:hAnsi="Arial" w:cs="Arial"/>
                <w:szCs w:val="28"/>
              </w:rPr>
              <w:t>плексного применения ЗУН учащ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мися</w:t>
            </w:r>
          </w:p>
        </w:tc>
        <w:tc>
          <w:tcPr>
            <w:tcW w:w="1936" w:type="dxa"/>
          </w:tcPr>
          <w:p w:rsidR="0045484E" w:rsidRDefault="00B028F7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Жизненная ё</w:t>
            </w:r>
            <w:r>
              <w:rPr>
                <w:rFonts w:ascii="Arial" w:hAnsi="Arial" w:cs="Arial"/>
                <w:szCs w:val="28"/>
              </w:rPr>
              <w:t>м</w:t>
            </w:r>
            <w:r>
              <w:rPr>
                <w:rFonts w:ascii="Arial" w:hAnsi="Arial" w:cs="Arial"/>
                <w:szCs w:val="28"/>
              </w:rPr>
              <w:t xml:space="preserve">кость </w:t>
            </w:r>
            <w:proofErr w:type="gramStart"/>
            <w:r>
              <w:rPr>
                <w:rFonts w:ascii="Arial" w:hAnsi="Arial" w:cs="Arial"/>
                <w:szCs w:val="28"/>
              </w:rPr>
              <w:t>лёгкий</w:t>
            </w:r>
            <w:proofErr w:type="gramEnd"/>
            <w:r>
              <w:rPr>
                <w:rFonts w:ascii="Arial" w:hAnsi="Arial" w:cs="Arial"/>
                <w:szCs w:val="28"/>
              </w:rPr>
              <w:t>. Вред табакокур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ния. Приёмы ок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зания первой м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дицинской пом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 xml:space="preserve">щи </w:t>
            </w:r>
            <w:r w:rsidR="004F56D4">
              <w:rPr>
                <w:rFonts w:ascii="Arial" w:hAnsi="Arial" w:cs="Arial"/>
                <w:szCs w:val="28"/>
              </w:rPr>
              <w:t>при отравл</w:t>
            </w:r>
            <w:r w:rsidR="004F56D4">
              <w:rPr>
                <w:rFonts w:ascii="Arial" w:hAnsi="Arial" w:cs="Arial"/>
                <w:szCs w:val="28"/>
              </w:rPr>
              <w:t>е</w:t>
            </w:r>
            <w:r w:rsidR="004F56D4">
              <w:rPr>
                <w:rFonts w:ascii="Arial" w:hAnsi="Arial" w:cs="Arial"/>
                <w:szCs w:val="28"/>
              </w:rPr>
              <w:t>нии угарном г</w:t>
            </w:r>
            <w:r w:rsidR="004F56D4">
              <w:rPr>
                <w:rFonts w:ascii="Arial" w:hAnsi="Arial" w:cs="Arial"/>
                <w:szCs w:val="28"/>
              </w:rPr>
              <w:t>а</w:t>
            </w:r>
            <w:r w:rsidR="004F56D4">
              <w:rPr>
                <w:rFonts w:ascii="Arial" w:hAnsi="Arial" w:cs="Arial"/>
                <w:szCs w:val="28"/>
              </w:rPr>
              <w:t>зом, спасение утопающего. З</w:t>
            </w:r>
            <w:r w:rsidR="004F56D4">
              <w:rPr>
                <w:rFonts w:ascii="Arial" w:hAnsi="Arial" w:cs="Arial"/>
                <w:szCs w:val="28"/>
              </w:rPr>
              <w:t>а</w:t>
            </w:r>
            <w:r w:rsidR="004F56D4">
              <w:rPr>
                <w:rFonts w:ascii="Arial" w:hAnsi="Arial" w:cs="Arial"/>
                <w:szCs w:val="28"/>
              </w:rPr>
              <w:t>болевание орг</w:t>
            </w:r>
            <w:r w:rsidR="004F56D4">
              <w:rPr>
                <w:rFonts w:ascii="Arial" w:hAnsi="Arial" w:cs="Arial"/>
                <w:szCs w:val="28"/>
              </w:rPr>
              <w:t>а</w:t>
            </w:r>
            <w:r w:rsidR="004F56D4">
              <w:rPr>
                <w:rFonts w:ascii="Arial" w:hAnsi="Arial" w:cs="Arial"/>
                <w:szCs w:val="28"/>
              </w:rPr>
              <w:t>нов дыхания  их профилактика.</w:t>
            </w:r>
          </w:p>
          <w:p w:rsidR="004F56D4" w:rsidRDefault="004F56D4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Лабораторная работа: «Опред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ление частоты дыхания»</w:t>
            </w:r>
          </w:p>
        </w:tc>
        <w:tc>
          <w:tcPr>
            <w:tcW w:w="3214" w:type="dxa"/>
          </w:tcPr>
          <w:p w:rsidR="0045484E" w:rsidRDefault="004F56D4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Приводят доказательс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>в</w:t>
            </w:r>
            <w:proofErr w:type="gramStart"/>
            <w:r>
              <w:rPr>
                <w:rFonts w:ascii="Arial" w:hAnsi="Arial" w:cs="Arial"/>
                <w:szCs w:val="28"/>
              </w:rPr>
              <w:t>а(</w:t>
            </w:r>
            <w:proofErr w:type="gramEnd"/>
            <w:r>
              <w:rPr>
                <w:rFonts w:ascii="Arial" w:hAnsi="Arial" w:cs="Arial"/>
                <w:szCs w:val="28"/>
              </w:rPr>
              <w:t>аргументируя) необход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мость соблюдения мер проф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лактики лёгочных заболеваний. Осваивают приёмы оказания первой помощи при отравлении угарным газом, спасение ут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пающего, простудных забол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 xml:space="preserve">ваний. Находят в учебной и научно-популярной литературе информацию об инфекционных заболеваниях, оформляют её в виде рефератов, докладов </w:t>
            </w:r>
          </w:p>
        </w:tc>
        <w:tc>
          <w:tcPr>
            <w:tcW w:w="1506" w:type="dxa"/>
          </w:tcPr>
          <w:p w:rsidR="0045484E" w:rsidRPr="000252A4" w:rsidRDefault="002D5248" w:rsidP="002D5248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Проверочная работа</w:t>
            </w:r>
          </w:p>
        </w:tc>
        <w:tc>
          <w:tcPr>
            <w:tcW w:w="1134" w:type="dxa"/>
          </w:tcPr>
          <w:p w:rsidR="0045484E" w:rsidRPr="000252A4" w:rsidRDefault="002D5248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§29</w:t>
            </w:r>
          </w:p>
        </w:tc>
        <w:tc>
          <w:tcPr>
            <w:tcW w:w="927" w:type="dxa"/>
          </w:tcPr>
          <w:p w:rsidR="0045484E" w:rsidRPr="000252A4" w:rsidRDefault="00500B54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16 нед.</w:t>
            </w:r>
          </w:p>
        </w:tc>
        <w:tc>
          <w:tcPr>
            <w:tcW w:w="851" w:type="dxa"/>
          </w:tcPr>
          <w:p w:rsidR="0045484E" w:rsidRPr="000252A4" w:rsidRDefault="0045484E" w:rsidP="00534D4B">
            <w:pPr>
              <w:rPr>
                <w:rFonts w:ascii="Arial" w:hAnsi="Arial" w:cs="Arial"/>
                <w:szCs w:val="28"/>
              </w:rPr>
            </w:pPr>
          </w:p>
        </w:tc>
      </w:tr>
      <w:tr w:rsidR="0045484E" w:rsidRPr="000252A4" w:rsidTr="00534D4B">
        <w:trPr>
          <w:trHeight w:val="489"/>
        </w:trPr>
        <w:tc>
          <w:tcPr>
            <w:tcW w:w="806" w:type="dxa"/>
          </w:tcPr>
          <w:p w:rsidR="0045484E" w:rsidRDefault="00270696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33</w:t>
            </w:r>
          </w:p>
        </w:tc>
        <w:tc>
          <w:tcPr>
            <w:tcW w:w="995" w:type="dxa"/>
          </w:tcPr>
          <w:p w:rsidR="0045484E" w:rsidRDefault="00270696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1851" w:type="dxa"/>
          </w:tcPr>
          <w:p w:rsidR="0045484E" w:rsidRDefault="00270696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Питание и пищ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варение</w:t>
            </w:r>
          </w:p>
        </w:tc>
        <w:tc>
          <w:tcPr>
            <w:tcW w:w="1566" w:type="dxa"/>
          </w:tcPr>
          <w:p w:rsidR="0045484E" w:rsidRPr="000252A4" w:rsidRDefault="002D5248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45484E" w:rsidRDefault="00270696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Питание и его значение. Органы пищеварения и их функции</w:t>
            </w:r>
          </w:p>
        </w:tc>
        <w:tc>
          <w:tcPr>
            <w:tcW w:w="3214" w:type="dxa"/>
          </w:tcPr>
          <w:p w:rsidR="0045484E" w:rsidRDefault="00270696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Выделяют </w:t>
            </w:r>
            <w:r w:rsidR="00274294">
              <w:rPr>
                <w:rFonts w:ascii="Arial" w:hAnsi="Arial" w:cs="Arial"/>
                <w:szCs w:val="28"/>
              </w:rPr>
              <w:t xml:space="preserve">существенные </w:t>
            </w:r>
            <w:r>
              <w:rPr>
                <w:rFonts w:ascii="Arial" w:hAnsi="Arial" w:cs="Arial"/>
                <w:szCs w:val="28"/>
              </w:rPr>
              <w:t>пр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знаки</w:t>
            </w:r>
            <w:r w:rsidR="00274294">
              <w:rPr>
                <w:rFonts w:ascii="Arial" w:hAnsi="Arial" w:cs="Arial"/>
                <w:szCs w:val="28"/>
              </w:rPr>
              <w:t xml:space="preserve"> процессов питания и п</w:t>
            </w:r>
            <w:r w:rsidR="00274294">
              <w:rPr>
                <w:rFonts w:ascii="Arial" w:hAnsi="Arial" w:cs="Arial"/>
                <w:szCs w:val="28"/>
              </w:rPr>
              <w:t>и</w:t>
            </w:r>
            <w:r w:rsidR="00274294">
              <w:rPr>
                <w:rFonts w:ascii="Arial" w:hAnsi="Arial" w:cs="Arial"/>
                <w:szCs w:val="28"/>
              </w:rPr>
              <w:t>щеварения. Распознают на таблицах и муляжах органы пищеварительной системы</w:t>
            </w:r>
          </w:p>
        </w:tc>
        <w:tc>
          <w:tcPr>
            <w:tcW w:w="1506" w:type="dxa"/>
          </w:tcPr>
          <w:p w:rsidR="0045484E" w:rsidRPr="000252A4" w:rsidRDefault="002D5248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Фронтальный</w:t>
            </w:r>
          </w:p>
        </w:tc>
        <w:tc>
          <w:tcPr>
            <w:tcW w:w="1134" w:type="dxa"/>
          </w:tcPr>
          <w:p w:rsidR="0045484E" w:rsidRPr="000252A4" w:rsidRDefault="002D5248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§30</w:t>
            </w:r>
          </w:p>
        </w:tc>
        <w:tc>
          <w:tcPr>
            <w:tcW w:w="927" w:type="dxa"/>
          </w:tcPr>
          <w:p w:rsidR="0045484E" w:rsidRPr="000252A4" w:rsidRDefault="00500B54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17 нед.</w:t>
            </w:r>
          </w:p>
        </w:tc>
        <w:tc>
          <w:tcPr>
            <w:tcW w:w="851" w:type="dxa"/>
          </w:tcPr>
          <w:p w:rsidR="0045484E" w:rsidRPr="000252A4" w:rsidRDefault="0045484E" w:rsidP="00534D4B">
            <w:pPr>
              <w:rPr>
                <w:rFonts w:ascii="Arial" w:hAnsi="Arial" w:cs="Arial"/>
                <w:szCs w:val="28"/>
              </w:rPr>
            </w:pPr>
          </w:p>
        </w:tc>
      </w:tr>
      <w:tr w:rsidR="0045484E" w:rsidRPr="000252A4" w:rsidTr="00534D4B">
        <w:trPr>
          <w:trHeight w:val="489"/>
        </w:trPr>
        <w:tc>
          <w:tcPr>
            <w:tcW w:w="806" w:type="dxa"/>
          </w:tcPr>
          <w:p w:rsidR="0045484E" w:rsidRDefault="00274294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34</w:t>
            </w:r>
          </w:p>
        </w:tc>
        <w:tc>
          <w:tcPr>
            <w:tcW w:w="995" w:type="dxa"/>
          </w:tcPr>
          <w:p w:rsidR="0045484E" w:rsidRDefault="00274294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1851" w:type="dxa"/>
          </w:tcPr>
          <w:p w:rsidR="00274294" w:rsidRDefault="00274294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Пищеварение в ротовой полости</w:t>
            </w:r>
          </w:p>
        </w:tc>
        <w:tc>
          <w:tcPr>
            <w:tcW w:w="1566" w:type="dxa"/>
          </w:tcPr>
          <w:p w:rsidR="0045484E" w:rsidRPr="000252A4" w:rsidRDefault="002D5248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закре</w:t>
            </w:r>
            <w:r>
              <w:rPr>
                <w:rFonts w:ascii="Arial" w:hAnsi="Arial" w:cs="Arial"/>
                <w:szCs w:val="28"/>
              </w:rPr>
              <w:t>п</w:t>
            </w:r>
            <w:r>
              <w:rPr>
                <w:rFonts w:ascii="Arial" w:hAnsi="Arial" w:cs="Arial"/>
                <w:szCs w:val="28"/>
              </w:rPr>
              <w:t>ления знаний</w:t>
            </w:r>
          </w:p>
        </w:tc>
        <w:tc>
          <w:tcPr>
            <w:tcW w:w="1936" w:type="dxa"/>
          </w:tcPr>
          <w:p w:rsidR="00274294" w:rsidRDefault="00274294" w:rsidP="0027429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Пищеварение в ротовой полости.</w:t>
            </w:r>
          </w:p>
          <w:p w:rsidR="0045484E" w:rsidRDefault="00274294" w:rsidP="0027429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Лабораторная работа: «Опред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ление пол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жения слюнных желёз. Движение в го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тани при глот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нии. Изуч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 действия фе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ментов сл</w:t>
            </w:r>
            <w:r>
              <w:rPr>
                <w:rFonts w:ascii="Arial" w:hAnsi="Arial" w:cs="Arial"/>
                <w:szCs w:val="28"/>
              </w:rPr>
              <w:t>ю</w:t>
            </w:r>
            <w:r>
              <w:rPr>
                <w:rFonts w:ascii="Arial" w:hAnsi="Arial" w:cs="Arial"/>
                <w:szCs w:val="28"/>
              </w:rPr>
              <w:t xml:space="preserve">ны на </w:t>
            </w:r>
            <w:r>
              <w:rPr>
                <w:rFonts w:ascii="Arial" w:hAnsi="Arial" w:cs="Arial"/>
                <w:szCs w:val="28"/>
              </w:rPr>
              <w:lastRenderedPageBreak/>
              <w:t>крахмал»</w:t>
            </w:r>
          </w:p>
        </w:tc>
        <w:tc>
          <w:tcPr>
            <w:tcW w:w="3214" w:type="dxa"/>
          </w:tcPr>
          <w:p w:rsidR="0045484E" w:rsidRDefault="00274294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Раскрывают особенности п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щеварения в ротовой полости. Распознают на наглядных п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 xml:space="preserve">собиях органы </w:t>
            </w:r>
            <w:r w:rsidR="00046767">
              <w:rPr>
                <w:rFonts w:ascii="Arial" w:hAnsi="Arial" w:cs="Arial"/>
                <w:szCs w:val="28"/>
              </w:rPr>
              <w:t>пищеварител</w:t>
            </w:r>
            <w:r w:rsidR="00046767">
              <w:rPr>
                <w:rFonts w:ascii="Arial" w:hAnsi="Arial" w:cs="Arial"/>
                <w:szCs w:val="28"/>
              </w:rPr>
              <w:t>ь</w:t>
            </w:r>
            <w:r w:rsidR="00046767">
              <w:rPr>
                <w:rFonts w:ascii="Arial" w:hAnsi="Arial" w:cs="Arial"/>
                <w:szCs w:val="28"/>
              </w:rPr>
              <w:t xml:space="preserve">ной системы. Проводят </w:t>
            </w:r>
            <w:r w:rsidR="002562AD">
              <w:rPr>
                <w:rFonts w:ascii="Arial" w:hAnsi="Arial" w:cs="Arial"/>
                <w:szCs w:val="28"/>
              </w:rPr>
              <w:t>биол</w:t>
            </w:r>
            <w:r w:rsidR="002562AD">
              <w:rPr>
                <w:rFonts w:ascii="Arial" w:hAnsi="Arial" w:cs="Arial"/>
                <w:szCs w:val="28"/>
              </w:rPr>
              <w:t>о</w:t>
            </w:r>
            <w:r w:rsidR="002562AD">
              <w:rPr>
                <w:rFonts w:ascii="Arial" w:hAnsi="Arial" w:cs="Arial"/>
                <w:szCs w:val="28"/>
              </w:rPr>
              <w:t>гические исследования. Дел</w:t>
            </w:r>
            <w:r w:rsidR="002562AD">
              <w:rPr>
                <w:rFonts w:ascii="Arial" w:hAnsi="Arial" w:cs="Arial"/>
                <w:szCs w:val="28"/>
              </w:rPr>
              <w:t>а</w:t>
            </w:r>
            <w:r w:rsidR="002562AD">
              <w:rPr>
                <w:rFonts w:ascii="Arial" w:hAnsi="Arial" w:cs="Arial"/>
                <w:szCs w:val="28"/>
              </w:rPr>
              <w:t>ют выводы на основе получе</w:t>
            </w:r>
            <w:r w:rsidR="002562AD">
              <w:rPr>
                <w:rFonts w:ascii="Arial" w:hAnsi="Arial" w:cs="Arial"/>
                <w:szCs w:val="28"/>
              </w:rPr>
              <w:t>н</w:t>
            </w:r>
            <w:r w:rsidR="002562AD">
              <w:rPr>
                <w:rFonts w:ascii="Arial" w:hAnsi="Arial" w:cs="Arial"/>
                <w:szCs w:val="28"/>
              </w:rPr>
              <w:t xml:space="preserve">ных результатов </w:t>
            </w:r>
          </w:p>
        </w:tc>
        <w:tc>
          <w:tcPr>
            <w:tcW w:w="1506" w:type="dxa"/>
          </w:tcPr>
          <w:p w:rsidR="0045484E" w:rsidRPr="000252A4" w:rsidRDefault="002D5248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45484E" w:rsidRPr="000252A4" w:rsidRDefault="002D5248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§31</w:t>
            </w:r>
          </w:p>
        </w:tc>
        <w:tc>
          <w:tcPr>
            <w:tcW w:w="927" w:type="dxa"/>
          </w:tcPr>
          <w:p w:rsidR="0045484E" w:rsidRPr="000252A4" w:rsidRDefault="00500B54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17 нед.</w:t>
            </w:r>
          </w:p>
        </w:tc>
        <w:tc>
          <w:tcPr>
            <w:tcW w:w="851" w:type="dxa"/>
          </w:tcPr>
          <w:p w:rsidR="0045484E" w:rsidRPr="000252A4" w:rsidRDefault="0045484E" w:rsidP="00534D4B">
            <w:pPr>
              <w:rPr>
                <w:rFonts w:ascii="Arial" w:hAnsi="Arial" w:cs="Arial"/>
                <w:szCs w:val="28"/>
              </w:rPr>
            </w:pPr>
          </w:p>
        </w:tc>
      </w:tr>
      <w:tr w:rsidR="0045484E" w:rsidRPr="000252A4" w:rsidTr="00534D4B">
        <w:trPr>
          <w:trHeight w:val="489"/>
        </w:trPr>
        <w:tc>
          <w:tcPr>
            <w:tcW w:w="806" w:type="dxa"/>
          </w:tcPr>
          <w:p w:rsidR="0045484E" w:rsidRDefault="002562AD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35</w:t>
            </w:r>
          </w:p>
        </w:tc>
        <w:tc>
          <w:tcPr>
            <w:tcW w:w="995" w:type="dxa"/>
          </w:tcPr>
          <w:p w:rsidR="0045484E" w:rsidRDefault="002562AD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</w:t>
            </w:r>
          </w:p>
        </w:tc>
        <w:tc>
          <w:tcPr>
            <w:tcW w:w="1851" w:type="dxa"/>
          </w:tcPr>
          <w:p w:rsidR="0045484E" w:rsidRDefault="002562AD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Пищеварение в желудке и дв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надцати перс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>ной кишке</w:t>
            </w:r>
            <w:r w:rsidR="00377A44">
              <w:rPr>
                <w:rFonts w:ascii="Arial" w:hAnsi="Arial" w:cs="Arial"/>
                <w:szCs w:val="28"/>
              </w:rPr>
              <w:t>. Де</w:t>
            </w:r>
            <w:r w:rsidR="00377A44">
              <w:rPr>
                <w:rFonts w:ascii="Arial" w:hAnsi="Arial" w:cs="Arial"/>
                <w:szCs w:val="28"/>
              </w:rPr>
              <w:t>й</w:t>
            </w:r>
            <w:r w:rsidR="00377A44">
              <w:rPr>
                <w:rFonts w:ascii="Arial" w:hAnsi="Arial" w:cs="Arial"/>
                <w:szCs w:val="28"/>
              </w:rPr>
              <w:t>ствие ферментов слюны и жел</w:t>
            </w:r>
            <w:r w:rsidR="00377A44">
              <w:rPr>
                <w:rFonts w:ascii="Arial" w:hAnsi="Arial" w:cs="Arial"/>
                <w:szCs w:val="28"/>
              </w:rPr>
              <w:t>у</w:t>
            </w:r>
            <w:r w:rsidR="00377A44">
              <w:rPr>
                <w:rFonts w:ascii="Arial" w:hAnsi="Arial" w:cs="Arial"/>
                <w:szCs w:val="28"/>
              </w:rPr>
              <w:t>дочного сока</w:t>
            </w:r>
          </w:p>
        </w:tc>
        <w:tc>
          <w:tcPr>
            <w:tcW w:w="1566" w:type="dxa"/>
          </w:tcPr>
          <w:p w:rsidR="0045484E" w:rsidRPr="000252A4" w:rsidRDefault="002D5248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45484E" w:rsidRDefault="00811769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Пищеварение в желудке и кише</w:t>
            </w:r>
            <w:r>
              <w:rPr>
                <w:rFonts w:ascii="Arial" w:hAnsi="Arial" w:cs="Arial"/>
                <w:szCs w:val="28"/>
              </w:rPr>
              <w:t>ч</w:t>
            </w:r>
            <w:r>
              <w:rPr>
                <w:rFonts w:ascii="Arial" w:hAnsi="Arial" w:cs="Arial"/>
                <w:szCs w:val="28"/>
              </w:rPr>
              <w:t>нике</w:t>
            </w:r>
          </w:p>
          <w:p w:rsidR="00811769" w:rsidRDefault="00811769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Лабораторная работа: «Изуч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 действий ферментов жел</w:t>
            </w:r>
            <w:r>
              <w:rPr>
                <w:rFonts w:ascii="Arial" w:hAnsi="Arial" w:cs="Arial"/>
                <w:szCs w:val="28"/>
              </w:rPr>
              <w:t>у</w:t>
            </w:r>
            <w:r>
              <w:rPr>
                <w:rFonts w:ascii="Arial" w:hAnsi="Arial" w:cs="Arial"/>
                <w:szCs w:val="28"/>
              </w:rPr>
              <w:t>дочного сока на белки</w:t>
            </w:r>
            <w:r w:rsidR="00377A44">
              <w:rPr>
                <w:rFonts w:ascii="Arial" w:hAnsi="Arial" w:cs="Arial"/>
                <w:szCs w:val="28"/>
              </w:rPr>
              <w:t>»</w:t>
            </w:r>
          </w:p>
        </w:tc>
        <w:tc>
          <w:tcPr>
            <w:tcW w:w="3214" w:type="dxa"/>
          </w:tcPr>
          <w:p w:rsidR="0045484E" w:rsidRDefault="00377A44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Объясняют особенности пищ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варения и кишечнике. Расп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знают на наглядных пособиях органы пищеварительной си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темы. Проводят биологические исследования. Делают выводы на основе полученных резул</w:t>
            </w:r>
            <w:r>
              <w:rPr>
                <w:rFonts w:ascii="Arial" w:hAnsi="Arial" w:cs="Arial"/>
                <w:szCs w:val="28"/>
              </w:rPr>
              <w:t>ь</w:t>
            </w:r>
            <w:r>
              <w:rPr>
                <w:rFonts w:ascii="Arial" w:hAnsi="Arial" w:cs="Arial"/>
                <w:szCs w:val="28"/>
              </w:rPr>
              <w:t>татов</w:t>
            </w:r>
          </w:p>
        </w:tc>
        <w:tc>
          <w:tcPr>
            <w:tcW w:w="1506" w:type="dxa"/>
          </w:tcPr>
          <w:p w:rsidR="0045484E" w:rsidRPr="000252A4" w:rsidRDefault="002D5248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45484E" w:rsidRPr="000252A4" w:rsidRDefault="002D5248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§32</w:t>
            </w:r>
          </w:p>
        </w:tc>
        <w:tc>
          <w:tcPr>
            <w:tcW w:w="927" w:type="dxa"/>
          </w:tcPr>
          <w:p w:rsidR="0045484E" w:rsidRPr="000252A4" w:rsidRDefault="00500B54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18 нед.</w:t>
            </w:r>
          </w:p>
        </w:tc>
        <w:tc>
          <w:tcPr>
            <w:tcW w:w="851" w:type="dxa"/>
          </w:tcPr>
          <w:p w:rsidR="0045484E" w:rsidRPr="000252A4" w:rsidRDefault="0045484E" w:rsidP="00534D4B">
            <w:pPr>
              <w:rPr>
                <w:rFonts w:ascii="Arial" w:hAnsi="Arial" w:cs="Arial"/>
                <w:szCs w:val="28"/>
              </w:rPr>
            </w:pPr>
          </w:p>
        </w:tc>
      </w:tr>
      <w:tr w:rsidR="0045484E" w:rsidRPr="000252A4" w:rsidTr="00534D4B">
        <w:trPr>
          <w:trHeight w:val="489"/>
        </w:trPr>
        <w:tc>
          <w:tcPr>
            <w:tcW w:w="806" w:type="dxa"/>
          </w:tcPr>
          <w:p w:rsidR="0045484E" w:rsidRDefault="00377A44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36</w:t>
            </w:r>
          </w:p>
          <w:p w:rsidR="0045484E" w:rsidRDefault="0045484E" w:rsidP="00534D4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995" w:type="dxa"/>
          </w:tcPr>
          <w:p w:rsidR="0045484E" w:rsidRDefault="00377A44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</w:t>
            </w:r>
          </w:p>
        </w:tc>
        <w:tc>
          <w:tcPr>
            <w:tcW w:w="1851" w:type="dxa"/>
          </w:tcPr>
          <w:p w:rsidR="0045484E" w:rsidRDefault="00377A44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Всасывание. Роль печени. Функции толст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го кишечника</w:t>
            </w:r>
          </w:p>
        </w:tc>
        <w:tc>
          <w:tcPr>
            <w:tcW w:w="1566" w:type="dxa"/>
          </w:tcPr>
          <w:p w:rsidR="0045484E" w:rsidRPr="000252A4" w:rsidRDefault="002D5248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45484E" w:rsidRDefault="00377A44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Всасывание пит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тельных веще</w:t>
            </w:r>
            <w:proofErr w:type="gramStart"/>
            <w:r>
              <w:rPr>
                <w:rFonts w:ascii="Arial" w:hAnsi="Arial" w:cs="Arial"/>
                <w:szCs w:val="28"/>
              </w:rPr>
              <w:t>ств в кр</w:t>
            </w:r>
            <w:proofErr w:type="gramEnd"/>
            <w:r>
              <w:rPr>
                <w:rFonts w:ascii="Arial" w:hAnsi="Arial" w:cs="Arial"/>
                <w:szCs w:val="28"/>
              </w:rPr>
              <w:t>овь. Тонкий и толстый кише</w:t>
            </w:r>
            <w:r>
              <w:rPr>
                <w:rFonts w:ascii="Arial" w:hAnsi="Arial" w:cs="Arial"/>
                <w:szCs w:val="28"/>
              </w:rPr>
              <w:t>ч</w:t>
            </w:r>
            <w:r>
              <w:rPr>
                <w:rFonts w:ascii="Arial" w:hAnsi="Arial" w:cs="Arial"/>
                <w:szCs w:val="28"/>
              </w:rPr>
              <w:t>ник. Барьерная роль печени. А</w:t>
            </w:r>
            <w:r>
              <w:rPr>
                <w:rFonts w:ascii="Arial" w:hAnsi="Arial" w:cs="Arial"/>
                <w:szCs w:val="28"/>
              </w:rPr>
              <w:t>п</w:t>
            </w:r>
            <w:r>
              <w:rPr>
                <w:rFonts w:ascii="Arial" w:hAnsi="Arial" w:cs="Arial"/>
                <w:szCs w:val="28"/>
              </w:rPr>
              <w:t>пендикс. Первая помощь при п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дозрении на а</w:t>
            </w:r>
            <w:r>
              <w:rPr>
                <w:rFonts w:ascii="Arial" w:hAnsi="Arial" w:cs="Arial"/>
                <w:szCs w:val="28"/>
              </w:rPr>
              <w:t>п</w:t>
            </w:r>
            <w:r>
              <w:rPr>
                <w:rFonts w:ascii="Arial" w:hAnsi="Arial" w:cs="Arial"/>
                <w:szCs w:val="28"/>
              </w:rPr>
              <w:t xml:space="preserve">пендицит </w:t>
            </w:r>
          </w:p>
        </w:tc>
        <w:tc>
          <w:tcPr>
            <w:tcW w:w="3214" w:type="dxa"/>
          </w:tcPr>
          <w:p w:rsidR="0045484E" w:rsidRDefault="00023FCF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Объясняют механизм всасыв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ния веществ в кровь. Расп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знают на наглядных пособиях органы пищеварительной си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темы</w:t>
            </w:r>
          </w:p>
          <w:p w:rsidR="00023FCF" w:rsidRDefault="00023FCF" w:rsidP="00534D4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506" w:type="dxa"/>
          </w:tcPr>
          <w:p w:rsidR="0045484E" w:rsidRPr="000252A4" w:rsidRDefault="002D5248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45484E" w:rsidRPr="000252A4" w:rsidRDefault="002D5248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§33</w:t>
            </w:r>
          </w:p>
        </w:tc>
        <w:tc>
          <w:tcPr>
            <w:tcW w:w="927" w:type="dxa"/>
          </w:tcPr>
          <w:p w:rsidR="0045484E" w:rsidRPr="000252A4" w:rsidRDefault="00500B54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18 нед.</w:t>
            </w:r>
          </w:p>
        </w:tc>
        <w:tc>
          <w:tcPr>
            <w:tcW w:w="851" w:type="dxa"/>
          </w:tcPr>
          <w:p w:rsidR="0045484E" w:rsidRPr="000252A4" w:rsidRDefault="0045484E" w:rsidP="00534D4B">
            <w:pPr>
              <w:rPr>
                <w:rFonts w:ascii="Arial" w:hAnsi="Arial" w:cs="Arial"/>
                <w:szCs w:val="28"/>
              </w:rPr>
            </w:pPr>
          </w:p>
        </w:tc>
      </w:tr>
      <w:tr w:rsidR="0045484E" w:rsidRPr="000252A4" w:rsidTr="00534D4B">
        <w:trPr>
          <w:trHeight w:val="489"/>
        </w:trPr>
        <w:tc>
          <w:tcPr>
            <w:tcW w:w="806" w:type="dxa"/>
          </w:tcPr>
          <w:p w:rsidR="0045484E" w:rsidRDefault="00023FCF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37</w:t>
            </w:r>
          </w:p>
        </w:tc>
        <w:tc>
          <w:tcPr>
            <w:tcW w:w="995" w:type="dxa"/>
          </w:tcPr>
          <w:p w:rsidR="0045484E" w:rsidRDefault="00023FCF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</w:t>
            </w:r>
          </w:p>
        </w:tc>
        <w:tc>
          <w:tcPr>
            <w:tcW w:w="1851" w:type="dxa"/>
          </w:tcPr>
          <w:p w:rsidR="0045484E" w:rsidRDefault="00023FCF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Регуляция пищ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варения</w:t>
            </w:r>
          </w:p>
        </w:tc>
        <w:tc>
          <w:tcPr>
            <w:tcW w:w="1566" w:type="dxa"/>
          </w:tcPr>
          <w:p w:rsidR="0045484E" w:rsidRPr="000252A4" w:rsidRDefault="002D5248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закре</w:t>
            </w:r>
            <w:r>
              <w:rPr>
                <w:rFonts w:ascii="Arial" w:hAnsi="Arial" w:cs="Arial"/>
                <w:szCs w:val="28"/>
              </w:rPr>
              <w:t>п</w:t>
            </w:r>
            <w:r>
              <w:rPr>
                <w:rFonts w:ascii="Arial" w:hAnsi="Arial" w:cs="Arial"/>
                <w:szCs w:val="28"/>
              </w:rPr>
              <w:t>ления знаний</w:t>
            </w:r>
          </w:p>
        </w:tc>
        <w:tc>
          <w:tcPr>
            <w:tcW w:w="1936" w:type="dxa"/>
          </w:tcPr>
          <w:p w:rsidR="0045484E" w:rsidRDefault="00023FCF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Регуляция пищ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варения. Откр</w:t>
            </w:r>
            <w:r>
              <w:rPr>
                <w:rFonts w:ascii="Arial" w:hAnsi="Arial" w:cs="Arial"/>
                <w:szCs w:val="28"/>
              </w:rPr>
              <w:t>ы</w:t>
            </w:r>
            <w:r>
              <w:rPr>
                <w:rFonts w:ascii="Arial" w:hAnsi="Arial" w:cs="Arial"/>
                <w:szCs w:val="28"/>
              </w:rPr>
              <w:t>тие условных и безусловных рефлексов. Нер</w:t>
            </w:r>
            <w:r>
              <w:rPr>
                <w:rFonts w:ascii="Arial" w:hAnsi="Arial" w:cs="Arial"/>
                <w:szCs w:val="28"/>
              </w:rPr>
              <w:t>в</w:t>
            </w:r>
            <w:r>
              <w:rPr>
                <w:rFonts w:ascii="Arial" w:hAnsi="Arial" w:cs="Arial"/>
                <w:szCs w:val="28"/>
              </w:rPr>
              <w:t>н</w:t>
            </w:r>
            <w:r w:rsidR="00D7613C">
              <w:rPr>
                <w:rFonts w:ascii="Arial" w:hAnsi="Arial" w:cs="Arial"/>
                <w:szCs w:val="28"/>
              </w:rPr>
              <w:t>ая и гуморал</w:t>
            </w:r>
            <w:r w:rsidR="00D7613C">
              <w:rPr>
                <w:rFonts w:ascii="Arial" w:hAnsi="Arial" w:cs="Arial"/>
                <w:szCs w:val="28"/>
              </w:rPr>
              <w:t>ь</w:t>
            </w:r>
            <w:r w:rsidR="00D7613C">
              <w:rPr>
                <w:rFonts w:ascii="Arial" w:hAnsi="Arial" w:cs="Arial"/>
                <w:szCs w:val="28"/>
              </w:rPr>
              <w:t>ная регуляция</w:t>
            </w:r>
          </w:p>
        </w:tc>
        <w:tc>
          <w:tcPr>
            <w:tcW w:w="3214" w:type="dxa"/>
          </w:tcPr>
          <w:p w:rsidR="0045484E" w:rsidRDefault="00D7613C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Объясняют принцип нервной и гуморальной системы</w:t>
            </w:r>
          </w:p>
        </w:tc>
        <w:tc>
          <w:tcPr>
            <w:tcW w:w="1506" w:type="dxa"/>
          </w:tcPr>
          <w:p w:rsidR="0045484E" w:rsidRPr="000252A4" w:rsidRDefault="002D5248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45484E" w:rsidRPr="000252A4" w:rsidRDefault="002D5248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§34</w:t>
            </w:r>
          </w:p>
        </w:tc>
        <w:tc>
          <w:tcPr>
            <w:tcW w:w="927" w:type="dxa"/>
          </w:tcPr>
          <w:p w:rsidR="0045484E" w:rsidRPr="000252A4" w:rsidRDefault="00500B54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19 нед.</w:t>
            </w:r>
          </w:p>
        </w:tc>
        <w:tc>
          <w:tcPr>
            <w:tcW w:w="851" w:type="dxa"/>
          </w:tcPr>
          <w:p w:rsidR="0045484E" w:rsidRPr="000252A4" w:rsidRDefault="0045484E" w:rsidP="00534D4B">
            <w:pPr>
              <w:rPr>
                <w:rFonts w:ascii="Arial" w:hAnsi="Arial" w:cs="Arial"/>
                <w:szCs w:val="28"/>
              </w:rPr>
            </w:pPr>
          </w:p>
        </w:tc>
      </w:tr>
      <w:tr w:rsidR="0045484E" w:rsidRPr="000252A4" w:rsidTr="00534D4B">
        <w:trPr>
          <w:trHeight w:val="489"/>
        </w:trPr>
        <w:tc>
          <w:tcPr>
            <w:tcW w:w="806" w:type="dxa"/>
          </w:tcPr>
          <w:p w:rsidR="0045484E" w:rsidRDefault="00D7613C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38</w:t>
            </w:r>
          </w:p>
        </w:tc>
        <w:tc>
          <w:tcPr>
            <w:tcW w:w="995" w:type="dxa"/>
          </w:tcPr>
          <w:p w:rsidR="0045484E" w:rsidRDefault="00D7613C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</w:t>
            </w:r>
          </w:p>
        </w:tc>
        <w:tc>
          <w:tcPr>
            <w:tcW w:w="1851" w:type="dxa"/>
          </w:tcPr>
          <w:p w:rsidR="0045484E" w:rsidRDefault="00D7613C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Гигиена органов пищеварения. Предупреждение желудочно-кишечных и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>фекций</w:t>
            </w:r>
          </w:p>
        </w:tc>
        <w:tc>
          <w:tcPr>
            <w:tcW w:w="1566" w:type="dxa"/>
          </w:tcPr>
          <w:p w:rsidR="0045484E" w:rsidRPr="000252A4" w:rsidRDefault="002D5248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закре</w:t>
            </w:r>
            <w:r>
              <w:rPr>
                <w:rFonts w:ascii="Arial" w:hAnsi="Arial" w:cs="Arial"/>
                <w:szCs w:val="28"/>
              </w:rPr>
              <w:t>п</w:t>
            </w:r>
            <w:r>
              <w:rPr>
                <w:rFonts w:ascii="Arial" w:hAnsi="Arial" w:cs="Arial"/>
                <w:szCs w:val="28"/>
              </w:rPr>
              <w:t xml:space="preserve">ления знаний  </w:t>
            </w:r>
          </w:p>
        </w:tc>
        <w:tc>
          <w:tcPr>
            <w:tcW w:w="1936" w:type="dxa"/>
          </w:tcPr>
          <w:p w:rsidR="0045484E" w:rsidRDefault="00D7613C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Гигиена питания. Наиболее опа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ные кишечные инфекции</w:t>
            </w:r>
          </w:p>
        </w:tc>
        <w:tc>
          <w:tcPr>
            <w:tcW w:w="3214" w:type="dxa"/>
          </w:tcPr>
          <w:p w:rsidR="0045484E" w:rsidRDefault="00D7613C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Проводят доказательства </w:t>
            </w:r>
            <w:proofErr w:type="gramStart"/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обходимости соблюдения мер профилактики нарушения р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боты пищеварительной сист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мы</w:t>
            </w:r>
            <w:proofErr w:type="gramEnd"/>
            <w:r>
              <w:rPr>
                <w:rFonts w:ascii="Arial" w:hAnsi="Arial" w:cs="Arial"/>
                <w:szCs w:val="28"/>
              </w:rPr>
              <w:t xml:space="preserve"> в повседневной жизни</w:t>
            </w:r>
          </w:p>
        </w:tc>
        <w:tc>
          <w:tcPr>
            <w:tcW w:w="1506" w:type="dxa"/>
          </w:tcPr>
          <w:p w:rsidR="0045484E" w:rsidRPr="000252A4" w:rsidRDefault="002D5248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Проверочная работа</w:t>
            </w:r>
          </w:p>
        </w:tc>
        <w:tc>
          <w:tcPr>
            <w:tcW w:w="1134" w:type="dxa"/>
          </w:tcPr>
          <w:p w:rsidR="0045484E" w:rsidRPr="000252A4" w:rsidRDefault="002D5248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§35</w:t>
            </w:r>
          </w:p>
        </w:tc>
        <w:tc>
          <w:tcPr>
            <w:tcW w:w="927" w:type="dxa"/>
          </w:tcPr>
          <w:p w:rsidR="0045484E" w:rsidRPr="000252A4" w:rsidRDefault="00500B54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19 нед.</w:t>
            </w:r>
          </w:p>
        </w:tc>
        <w:tc>
          <w:tcPr>
            <w:tcW w:w="851" w:type="dxa"/>
          </w:tcPr>
          <w:p w:rsidR="0045484E" w:rsidRPr="000252A4" w:rsidRDefault="0045484E" w:rsidP="00534D4B">
            <w:pPr>
              <w:rPr>
                <w:rFonts w:ascii="Arial" w:hAnsi="Arial" w:cs="Arial"/>
                <w:szCs w:val="28"/>
              </w:rPr>
            </w:pPr>
          </w:p>
        </w:tc>
      </w:tr>
      <w:tr w:rsidR="0045484E" w:rsidRPr="000252A4" w:rsidTr="00534D4B">
        <w:trPr>
          <w:trHeight w:val="489"/>
        </w:trPr>
        <w:tc>
          <w:tcPr>
            <w:tcW w:w="806" w:type="dxa"/>
          </w:tcPr>
          <w:p w:rsidR="0045484E" w:rsidRDefault="00D7613C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39</w:t>
            </w:r>
          </w:p>
        </w:tc>
        <w:tc>
          <w:tcPr>
            <w:tcW w:w="995" w:type="dxa"/>
          </w:tcPr>
          <w:p w:rsidR="0045484E" w:rsidRDefault="00D7613C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1851" w:type="dxa"/>
          </w:tcPr>
          <w:p w:rsidR="0045484E" w:rsidRDefault="00057C42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Обмен веществ и энергии – о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нов</w:t>
            </w:r>
            <w:r w:rsidR="0031097F">
              <w:rPr>
                <w:rFonts w:ascii="Arial" w:hAnsi="Arial" w:cs="Arial"/>
                <w:szCs w:val="28"/>
              </w:rPr>
              <w:t>ное свойство всех живых с</w:t>
            </w:r>
            <w:r w:rsidR="0031097F">
              <w:rPr>
                <w:rFonts w:ascii="Arial" w:hAnsi="Arial" w:cs="Arial"/>
                <w:szCs w:val="28"/>
              </w:rPr>
              <w:t>у</w:t>
            </w:r>
            <w:r w:rsidR="0031097F">
              <w:rPr>
                <w:rFonts w:ascii="Arial" w:hAnsi="Arial" w:cs="Arial"/>
                <w:szCs w:val="28"/>
              </w:rPr>
              <w:t>ществ</w:t>
            </w:r>
            <w:r>
              <w:rPr>
                <w:rFonts w:ascii="Arial" w:hAnsi="Arial" w:cs="Arial"/>
                <w:szCs w:val="28"/>
              </w:rPr>
              <w:t xml:space="preserve"> </w:t>
            </w:r>
          </w:p>
        </w:tc>
        <w:tc>
          <w:tcPr>
            <w:tcW w:w="1566" w:type="dxa"/>
          </w:tcPr>
          <w:p w:rsidR="0045484E" w:rsidRPr="000252A4" w:rsidRDefault="002D5248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45484E" w:rsidRDefault="0031097F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Пластический и энергетический обмен. Обмен белков, жиров, углеводов.</w:t>
            </w:r>
          </w:p>
        </w:tc>
        <w:tc>
          <w:tcPr>
            <w:tcW w:w="3214" w:type="dxa"/>
          </w:tcPr>
          <w:p w:rsidR="0045484E" w:rsidRDefault="00357047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Выделяют существенные пр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знаки обмена веществ и пр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вращения энергии в организме человека. Описывают особе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>ности обмена белков, жиров и углеводов.</w:t>
            </w:r>
          </w:p>
        </w:tc>
        <w:tc>
          <w:tcPr>
            <w:tcW w:w="1506" w:type="dxa"/>
          </w:tcPr>
          <w:p w:rsidR="0045484E" w:rsidRPr="000252A4" w:rsidRDefault="002D5248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Фронтальный</w:t>
            </w:r>
          </w:p>
        </w:tc>
        <w:tc>
          <w:tcPr>
            <w:tcW w:w="1134" w:type="dxa"/>
          </w:tcPr>
          <w:p w:rsidR="0045484E" w:rsidRPr="000252A4" w:rsidRDefault="002D5248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§36</w:t>
            </w:r>
          </w:p>
        </w:tc>
        <w:tc>
          <w:tcPr>
            <w:tcW w:w="927" w:type="dxa"/>
          </w:tcPr>
          <w:p w:rsidR="0045484E" w:rsidRPr="000252A4" w:rsidRDefault="00500B54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20 нед.</w:t>
            </w:r>
          </w:p>
        </w:tc>
        <w:tc>
          <w:tcPr>
            <w:tcW w:w="851" w:type="dxa"/>
          </w:tcPr>
          <w:p w:rsidR="0045484E" w:rsidRPr="000252A4" w:rsidRDefault="0045484E" w:rsidP="00534D4B">
            <w:pPr>
              <w:rPr>
                <w:rFonts w:ascii="Arial" w:hAnsi="Arial" w:cs="Arial"/>
                <w:szCs w:val="28"/>
              </w:rPr>
            </w:pPr>
          </w:p>
        </w:tc>
      </w:tr>
      <w:tr w:rsidR="0045484E" w:rsidRPr="000252A4" w:rsidTr="00534D4B">
        <w:trPr>
          <w:trHeight w:val="489"/>
        </w:trPr>
        <w:tc>
          <w:tcPr>
            <w:tcW w:w="806" w:type="dxa"/>
          </w:tcPr>
          <w:p w:rsidR="0045484E" w:rsidRDefault="0031097F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40</w:t>
            </w:r>
          </w:p>
        </w:tc>
        <w:tc>
          <w:tcPr>
            <w:tcW w:w="995" w:type="dxa"/>
          </w:tcPr>
          <w:p w:rsidR="0045484E" w:rsidRDefault="0031097F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1851" w:type="dxa"/>
          </w:tcPr>
          <w:p w:rsidR="0045484E" w:rsidRDefault="0031097F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Обмен воды и минеральных веществ. Фе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менты</w:t>
            </w:r>
          </w:p>
        </w:tc>
        <w:tc>
          <w:tcPr>
            <w:tcW w:w="1566" w:type="dxa"/>
          </w:tcPr>
          <w:p w:rsidR="0045484E" w:rsidRPr="000252A4" w:rsidRDefault="002D5248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45484E" w:rsidRDefault="0031097F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Обмен воды и минеральных в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ществ. Ферменты и их роль в орг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низме человека. Механизм работы ферментов.</w:t>
            </w:r>
          </w:p>
        </w:tc>
        <w:tc>
          <w:tcPr>
            <w:tcW w:w="3214" w:type="dxa"/>
          </w:tcPr>
          <w:p w:rsidR="0045484E" w:rsidRDefault="00357047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Описывают особенности обм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на воды, минеральных в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ществ. Объясняют механизм работы ферментов. Раскрыв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ют роль ферментов в органи</w:t>
            </w:r>
            <w:r>
              <w:rPr>
                <w:rFonts w:ascii="Arial" w:hAnsi="Arial" w:cs="Arial"/>
                <w:szCs w:val="28"/>
              </w:rPr>
              <w:t>з</w:t>
            </w:r>
            <w:r>
              <w:rPr>
                <w:rFonts w:ascii="Arial" w:hAnsi="Arial" w:cs="Arial"/>
                <w:szCs w:val="28"/>
              </w:rPr>
              <w:t>ме человека</w:t>
            </w:r>
          </w:p>
        </w:tc>
        <w:tc>
          <w:tcPr>
            <w:tcW w:w="1506" w:type="dxa"/>
          </w:tcPr>
          <w:p w:rsidR="0045484E" w:rsidRPr="000252A4" w:rsidRDefault="002D5248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45484E" w:rsidRPr="000252A4" w:rsidRDefault="002D5248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§36</w:t>
            </w:r>
          </w:p>
        </w:tc>
        <w:tc>
          <w:tcPr>
            <w:tcW w:w="927" w:type="dxa"/>
          </w:tcPr>
          <w:p w:rsidR="0045484E" w:rsidRPr="000252A4" w:rsidRDefault="00500B54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20 нед.</w:t>
            </w:r>
          </w:p>
        </w:tc>
        <w:tc>
          <w:tcPr>
            <w:tcW w:w="851" w:type="dxa"/>
          </w:tcPr>
          <w:p w:rsidR="0045484E" w:rsidRPr="000252A4" w:rsidRDefault="0045484E" w:rsidP="00534D4B">
            <w:pPr>
              <w:rPr>
                <w:rFonts w:ascii="Arial" w:hAnsi="Arial" w:cs="Arial"/>
                <w:szCs w:val="28"/>
              </w:rPr>
            </w:pPr>
          </w:p>
        </w:tc>
      </w:tr>
      <w:tr w:rsidR="0031097F" w:rsidRPr="000252A4" w:rsidTr="00534D4B">
        <w:trPr>
          <w:trHeight w:val="489"/>
        </w:trPr>
        <w:tc>
          <w:tcPr>
            <w:tcW w:w="806" w:type="dxa"/>
          </w:tcPr>
          <w:p w:rsidR="0031097F" w:rsidRDefault="00357047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41</w:t>
            </w:r>
          </w:p>
          <w:p w:rsidR="0031097F" w:rsidRDefault="0031097F" w:rsidP="00534D4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995" w:type="dxa"/>
          </w:tcPr>
          <w:p w:rsidR="0031097F" w:rsidRDefault="00357047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</w:t>
            </w:r>
          </w:p>
        </w:tc>
        <w:tc>
          <w:tcPr>
            <w:tcW w:w="1851" w:type="dxa"/>
          </w:tcPr>
          <w:p w:rsidR="0031097F" w:rsidRDefault="00357047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Витамины</w:t>
            </w:r>
          </w:p>
        </w:tc>
        <w:tc>
          <w:tcPr>
            <w:tcW w:w="1566" w:type="dxa"/>
          </w:tcPr>
          <w:p w:rsidR="0031097F" w:rsidRPr="000252A4" w:rsidRDefault="002D5248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31097F" w:rsidRDefault="00357047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Витамины и их роль в организме человека. Кла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сификация вит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минов. Роль в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таминов в орг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низме человека</w:t>
            </w:r>
          </w:p>
        </w:tc>
        <w:tc>
          <w:tcPr>
            <w:tcW w:w="3214" w:type="dxa"/>
          </w:tcPr>
          <w:p w:rsidR="0031097F" w:rsidRDefault="00357047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Классифицируют витамины. Раскрывают роль витаминов в организме человека. Приводят доказательства </w:t>
            </w:r>
            <w:proofErr w:type="gramStart"/>
            <w:r>
              <w:rPr>
                <w:rFonts w:ascii="Arial" w:hAnsi="Arial" w:cs="Arial"/>
                <w:szCs w:val="28"/>
              </w:rPr>
              <w:t>необходимости соблюдения мер профилактики авитаминозов</w:t>
            </w:r>
            <w:proofErr w:type="gramEnd"/>
          </w:p>
        </w:tc>
        <w:tc>
          <w:tcPr>
            <w:tcW w:w="1506" w:type="dxa"/>
          </w:tcPr>
          <w:p w:rsidR="0031097F" w:rsidRPr="000252A4" w:rsidRDefault="002D5248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31097F" w:rsidRPr="000252A4" w:rsidRDefault="002D5248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§37</w:t>
            </w:r>
          </w:p>
        </w:tc>
        <w:tc>
          <w:tcPr>
            <w:tcW w:w="927" w:type="dxa"/>
          </w:tcPr>
          <w:p w:rsidR="0031097F" w:rsidRPr="000252A4" w:rsidRDefault="00500B54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21 нед.</w:t>
            </w:r>
          </w:p>
        </w:tc>
        <w:tc>
          <w:tcPr>
            <w:tcW w:w="851" w:type="dxa"/>
          </w:tcPr>
          <w:p w:rsidR="0031097F" w:rsidRPr="000252A4" w:rsidRDefault="0031097F" w:rsidP="00534D4B">
            <w:pPr>
              <w:rPr>
                <w:rFonts w:ascii="Arial" w:hAnsi="Arial" w:cs="Arial"/>
                <w:szCs w:val="28"/>
              </w:rPr>
            </w:pPr>
          </w:p>
        </w:tc>
      </w:tr>
      <w:tr w:rsidR="0031097F" w:rsidRPr="000252A4" w:rsidTr="00534D4B">
        <w:trPr>
          <w:trHeight w:val="489"/>
        </w:trPr>
        <w:tc>
          <w:tcPr>
            <w:tcW w:w="806" w:type="dxa"/>
          </w:tcPr>
          <w:p w:rsidR="0031097F" w:rsidRDefault="00357047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42</w:t>
            </w:r>
          </w:p>
        </w:tc>
        <w:tc>
          <w:tcPr>
            <w:tcW w:w="995" w:type="dxa"/>
          </w:tcPr>
          <w:p w:rsidR="0031097F" w:rsidRDefault="00357047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</w:t>
            </w:r>
          </w:p>
        </w:tc>
        <w:tc>
          <w:tcPr>
            <w:tcW w:w="1851" w:type="dxa"/>
          </w:tcPr>
          <w:p w:rsidR="0031097F" w:rsidRDefault="00357047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Энергозатраты человека и п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щевой рацион</w:t>
            </w:r>
          </w:p>
        </w:tc>
        <w:tc>
          <w:tcPr>
            <w:tcW w:w="1566" w:type="dxa"/>
          </w:tcPr>
          <w:p w:rsidR="0031097F" w:rsidRPr="000252A4" w:rsidRDefault="00940E8D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закре</w:t>
            </w:r>
            <w:r>
              <w:rPr>
                <w:rFonts w:ascii="Arial" w:hAnsi="Arial" w:cs="Arial"/>
                <w:szCs w:val="28"/>
              </w:rPr>
              <w:t>п</w:t>
            </w:r>
            <w:r>
              <w:rPr>
                <w:rFonts w:ascii="Arial" w:hAnsi="Arial" w:cs="Arial"/>
                <w:szCs w:val="28"/>
              </w:rPr>
              <w:t>ления знаний</w:t>
            </w:r>
          </w:p>
        </w:tc>
        <w:tc>
          <w:tcPr>
            <w:tcW w:w="1936" w:type="dxa"/>
          </w:tcPr>
          <w:p w:rsidR="0031097F" w:rsidRDefault="00357047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Основной и о</w:t>
            </w:r>
            <w:r>
              <w:rPr>
                <w:rFonts w:ascii="Arial" w:hAnsi="Arial" w:cs="Arial"/>
                <w:szCs w:val="28"/>
              </w:rPr>
              <w:t>б</w:t>
            </w:r>
            <w:r>
              <w:rPr>
                <w:rFonts w:ascii="Arial" w:hAnsi="Arial" w:cs="Arial"/>
                <w:szCs w:val="28"/>
              </w:rPr>
              <w:t>щий обмен. Кал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рийность пищи</w:t>
            </w:r>
            <w:r w:rsidR="00FE52EE">
              <w:rPr>
                <w:rFonts w:ascii="Arial" w:hAnsi="Arial" w:cs="Arial"/>
                <w:szCs w:val="28"/>
              </w:rPr>
              <w:t>. Рациональное питание. Нормы и режим питания</w:t>
            </w:r>
            <w:proofErr w:type="gramStart"/>
            <w:r w:rsidR="00FE52EE">
              <w:rPr>
                <w:rFonts w:ascii="Arial" w:hAnsi="Arial" w:cs="Arial"/>
                <w:szCs w:val="28"/>
              </w:rPr>
              <w:t>.</w:t>
            </w:r>
            <w:proofErr w:type="gramEnd"/>
            <w:r w:rsidR="00FE52EE">
              <w:rPr>
                <w:rFonts w:ascii="Arial" w:hAnsi="Arial" w:cs="Arial"/>
                <w:szCs w:val="28"/>
              </w:rPr>
              <w:t xml:space="preserve"> Лабораторная работа Устано</w:t>
            </w:r>
            <w:r w:rsidR="00FE52EE">
              <w:rPr>
                <w:rFonts w:ascii="Arial" w:hAnsi="Arial" w:cs="Arial"/>
                <w:szCs w:val="28"/>
              </w:rPr>
              <w:t>в</w:t>
            </w:r>
            <w:r w:rsidR="00FE52EE">
              <w:rPr>
                <w:rFonts w:ascii="Arial" w:hAnsi="Arial" w:cs="Arial"/>
                <w:szCs w:val="28"/>
              </w:rPr>
              <w:t>ление зависим</w:t>
            </w:r>
            <w:r w:rsidR="00FE52EE">
              <w:rPr>
                <w:rFonts w:ascii="Arial" w:hAnsi="Arial" w:cs="Arial"/>
                <w:szCs w:val="28"/>
              </w:rPr>
              <w:t>о</w:t>
            </w:r>
            <w:r w:rsidR="00FE52EE">
              <w:rPr>
                <w:rFonts w:ascii="Arial" w:hAnsi="Arial" w:cs="Arial"/>
                <w:szCs w:val="28"/>
              </w:rPr>
              <w:t>сти между доз</w:t>
            </w:r>
            <w:r w:rsidR="00FE52EE">
              <w:rPr>
                <w:rFonts w:ascii="Arial" w:hAnsi="Arial" w:cs="Arial"/>
                <w:szCs w:val="28"/>
              </w:rPr>
              <w:t>и</w:t>
            </w:r>
            <w:r w:rsidR="00FE52EE">
              <w:rPr>
                <w:rFonts w:ascii="Arial" w:hAnsi="Arial" w:cs="Arial"/>
                <w:szCs w:val="28"/>
              </w:rPr>
              <w:t>рованной нагру</w:t>
            </w:r>
            <w:r w:rsidR="00FE52EE">
              <w:rPr>
                <w:rFonts w:ascii="Arial" w:hAnsi="Arial" w:cs="Arial"/>
                <w:szCs w:val="28"/>
              </w:rPr>
              <w:t>з</w:t>
            </w:r>
            <w:r w:rsidR="00FE52EE">
              <w:rPr>
                <w:rFonts w:ascii="Arial" w:hAnsi="Arial" w:cs="Arial"/>
                <w:szCs w:val="28"/>
              </w:rPr>
              <w:t xml:space="preserve">кой </w:t>
            </w:r>
            <w:r>
              <w:rPr>
                <w:rFonts w:ascii="Arial" w:hAnsi="Arial" w:cs="Arial"/>
                <w:szCs w:val="28"/>
              </w:rPr>
              <w:t xml:space="preserve"> </w:t>
            </w:r>
            <w:r w:rsidR="00FE52EE">
              <w:rPr>
                <w:rFonts w:ascii="Arial" w:hAnsi="Arial" w:cs="Arial"/>
                <w:szCs w:val="28"/>
              </w:rPr>
              <w:t>и уровнем энергетического обмена</w:t>
            </w:r>
          </w:p>
        </w:tc>
        <w:tc>
          <w:tcPr>
            <w:tcW w:w="3214" w:type="dxa"/>
          </w:tcPr>
          <w:p w:rsidR="0031097F" w:rsidRDefault="00FE52EE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Обсуждаются правила раци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нального питания</w:t>
            </w:r>
          </w:p>
        </w:tc>
        <w:tc>
          <w:tcPr>
            <w:tcW w:w="1506" w:type="dxa"/>
          </w:tcPr>
          <w:p w:rsidR="0031097F" w:rsidRPr="000252A4" w:rsidRDefault="00940E8D" w:rsidP="00940E8D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Проверочная работа</w:t>
            </w:r>
          </w:p>
        </w:tc>
        <w:tc>
          <w:tcPr>
            <w:tcW w:w="1134" w:type="dxa"/>
          </w:tcPr>
          <w:p w:rsidR="0031097F" w:rsidRPr="000252A4" w:rsidRDefault="00940E8D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§38</w:t>
            </w:r>
          </w:p>
        </w:tc>
        <w:tc>
          <w:tcPr>
            <w:tcW w:w="927" w:type="dxa"/>
          </w:tcPr>
          <w:p w:rsidR="0031097F" w:rsidRPr="000252A4" w:rsidRDefault="00500B54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21 нед.</w:t>
            </w:r>
          </w:p>
        </w:tc>
        <w:tc>
          <w:tcPr>
            <w:tcW w:w="851" w:type="dxa"/>
          </w:tcPr>
          <w:p w:rsidR="0031097F" w:rsidRPr="000252A4" w:rsidRDefault="0031097F" w:rsidP="00534D4B">
            <w:pPr>
              <w:rPr>
                <w:rFonts w:ascii="Arial" w:hAnsi="Arial" w:cs="Arial"/>
                <w:szCs w:val="28"/>
              </w:rPr>
            </w:pPr>
          </w:p>
        </w:tc>
      </w:tr>
      <w:tr w:rsidR="0031097F" w:rsidRPr="000252A4" w:rsidTr="00534D4B">
        <w:trPr>
          <w:trHeight w:val="489"/>
        </w:trPr>
        <w:tc>
          <w:tcPr>
            <w:tcW w:w="806" w:type="dxa"/>
          </w:tcPr>
          <w:p w:rsidR="0031097F" w:rsidRDefault="00FE52EE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43</w:t>
            </w:r>
          </w:p>
        </w:tc>
        <w:tc>
          <w:tcPr>
            <w:tcW w:w="995" w:type="dxa"/>
          </w:tcPr>
          <w:p w:rsidR="0031097F" w:rsidRDefault="00FE52EE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1851" w:type="dxa"/>
          </w:tcPr>
          <w:p w:rsidR="0031097F" w:rsidRDefault="00FE52EE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Покровы тела. Кож</w:t>
            </w:r>
            <w:proofErr w:type="gramStart"/>
            <w:r>
              <w:rPr>
                <w:rFonts w:ascii="Arial" w:hAnsi="Arial" w:cs="Arial"/>
                <w:szCs w:val="28"/>
              </w:rPr>
              <w:t>а-</w:t>
            </w:r>
            <w:proofErr w:type="gramEnd"/>
            <w:r>
              <w:rPr>
                <w:rFonts w:ascii="Arial" w:hAnsi="Arial" w:cs="Arial"/>
                <w:szCs w:val="28"/>
              </w:rPr>
              <w:t xml:space="preserve"> наружный покровный орган</w:t>
            </w:r>
          </w:p>
        </w:tc>
        <w:tc>
          <w:tcPr>
            <w:tcW w:w="1566" w:type="dxa"/>
          </w:tcPr>
          <w:p w:rsidR="0031097F" w:rsidRPr="000252A4" w:rsidRDefault="00940E8D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31097F" w:rsidRDefault="00FE52EE" w:rsidP="00FE52EE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Наружные покр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вы тела. Стро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ние и функции кожи Произво</w:t>
            </w:r>
            <w:r>
              <w:rPr>
                <w:rFonts w:ascii="Arial" w:hAnsi="Arial" w:cs="Arial"/>
                <w:szCs w:val="28"/>
              </w:rPr>
              <w:t>д</w:t>
            </w:r>
            <w:r>
              <w:rPr>
                <w:rFonts w:ascii="Arial" w:hAnsi="Arial" w:cs="Arial"/>
                <w:szCs w:val="28"/>
              </w:rPr>
              <w:t>ные кожи. Лаб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раторная работа определения типа своей кожи</w:t>
            </w:r>
          </w:p>
        </w:tc>
        <w:tc>
          <w:tcPr>
            <w:tcW w:w="3214" w:type="dxa"/>
          </w:tcPr>
          <w:p w:rsidR="0031097F" w:rsidRDefault="00FE52EE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Выделяют существенные пр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знаки покровов тела, термор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гуляции. Проводят биологич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ские исследования. Делают выводы на основе полученных знаний.</w:t>
            </w:r>
          </w:p>
        </w:tc>
        <w:tc>
          <w:tcPr>
            <w:tcW w:w="1506" w:type="dxa"/>
          </w:tcPr>
          <w:p w:rsidR="0031097F" w:rsidRPr="000252A4" w:rsidRDefault="00940E8D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Фронтальный</w:t>
            </w:r>
          </w:p>
        </w:tc>
        <w:tc>
          <w:tcPr>
            <w:tcW w:w="1134" w:type="dxa"/>
          </w:tcPr>
          <w:p w:rsidR="0031097F" w:rsidRPr="000252A4" w:rsidRDefault="00940E8D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§39</w:t>
            </w:r>
          </w:p>
        </w:tc>
        <w:tc>
          <w:tcPr>
            <w:tcW w:w="927" w:type="dxa"/>
          </w:tcPr>
          <w:p w:rsidR="0031097F" w:rsidRPr="000252A4" w:rsidRDefault="00500B54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22 нед.</w:t>
            </w:r>
          </w:p>
        </w:tc>
        <w:tc>
          <w:tcPr>
            <w:tcW w:w="851" w:type="dxa"/>
          </w:tcPr>
          <w:p w:rsidR="0031097F" w:rsidRPr="000252A4" w:rsidRDefault="0031097F" w:rsidP="00534D4B">
            <w:pPr>
              <w:rPr>
                <w:rFonts w:ascii="Arial" w:hAnsi="Arial" w:cs="Arial"/>
                <w:szCs w:val="28"/>
              </w:rPr>
            </w:pPr>
          </w:p>
        </w:tc>
      </w:tr>
      <w:tr w:rsidR="0031097F" w:rsidRPr="000252A4" w:rsidTr="00534D4B">
        <w:trPr>
          <w:trHeight w:val="489"/>
        </w:trPr>
        <w:tc>
          <w:tcPr>
            <w:tcW w:w="806" w:type="dxa"/>
          </w:tcPr>
          <w:p w:rsidR="0031097F" w:rsidRDefault="00FE52EE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44</w:t>
            </w:r>
          </w:p>
        </w:tc>
        <w:tc>
          <w:tcPr>
            <w:tcW w:w="995" w:type="dxa"/>
          </w:tcPr>
          <w:p w:rsidR="0031097F" w:rsidRDefault="00FE52EE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1851" w:type="dxa"/>
          </w:tcPr>
          <w:p w:rsidR="0031097F" w:rsidRDefault="00FE52EE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Уход за кожей. Гигиена одежды и обуви. Болезни кожи</w:t>
            </w:r>
          </w:p>
        </w:tc>
        <w:tc>
          <w:tcPr>
            <w:tcW w:w="1566" w:type="dxa"/>
          </w:tcPr>
          <w:p w:rsidR="0031097F" w:rsidRPr="000252A4" w:rsidRDefault="00940E8D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закре</w:t>
            </w:r>
            <w:r>
              <w:rPr>
                <w:rFonts w:ascii="Arial" w:hAnsi="Arial" w:cs="Arial"/>
                <w:szCs w:val="28"/>
              </w:rPr>
              <w:t>п</w:t>
            </w:r>
            <w:r>
              <w:rPr>
                <w:rFonts w:ascii="Arial" w:hAnsi="Arial" w:cs="Arial"/>
                <w:szCs w:val="28"/>
              </w:rPr>
              <w:t>ления знаний</w:t>
            </w:r>
          </w:p>
        </w:tc>
        <w:tc>
          <w:tcPr>
            <w:tcW w:w="1936" w:type="dxa"/>
          </w:tcPr>
          <w:p w:rsidR="0031097F" w:rsidRDefault="00FE52EE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Уход за кожей, волосами, ногт</w:t>
            </w:r>
            <w:r>
              <w:rPr>
                <w:rFonts w:ascii="Arial" w:hAnsi="Arial" w:cs="Arial"/>
                <w:szCs w:val="28"/>
              </w:rPr>
              <w:t>я</w:t>
            </w:r>
            <w:r>
              <w:rPr>
                <w:rFonts w:ascii="Arial" w:hAnsi="Arial" w:cs="Arial"/>
                <w:szCs w:val="28"/>
              </w:rPr>
              <w:t>ми. Болезни и травмы кожи. Г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lastRenderedPageBreak/>
              <w:t>гиена кожных п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кровов, одежды и обуви</w:t>
            </w:r>
          </w:p>
        </w:tc>
        <w:tc>
          <w:tcPr>
            <w:tcW w:w="3214" w:type="dxa"/>
          </w:tcPr>
          <w:p w:rsidR="0031097F" w:rsidRDefault="00682421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Приводят доказательства н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обходимости ухода за кожей, волосами и ногтями, а также соблюдения правил гигиены</w:t>
            </w:r>
          </w:p>
        </w:tc>
        <w:tc>
          <w:tcPr>
            <w:tcW w:w="1506" w:type="dxa"/>
          </w:tcPr>
          <w:p w:rsidR="0031097F" w:rsidRPr="000252A4" w:rsidRDefault="00940E8D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31097F" w:rsidRPr="000252A4" w:rsidRDefault="00940E8D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§40</w:t>
            </w:r>
          </w:p>
        </w:tc>
        <w:tc>
          <w:tcPr>
            <w:tcW w:w="927" w:type="dxa"/>
          </w:tcPr>
          <w:p w:rsidR="0031097F" w:rsidRPr="000252A4" w:rsidRDefault="00500B54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22 нед.</w:t>
            </w:r>
          </w:p>
        </w:tc>
        <w:tc>
          <w:tcPr>
            <w:tcW w:w="851" w:type="dxa"/>
          </w:tcPr>
          <w:p w:rsidR="0031097F" w:rsidRPr="000252A4" w:rsidRDefault="0031097F" w:rsidP="00534D4B">
            <w:pPr>
              <w:rPr>
                <w:rFonts w:ascii="Arial" w:hAnsi="Arial" w:cs="Arial"/>
                <w:szCs w:val="28"/>
              </w:rPr>
            </w:pPr>
          </w:p>
        </w:tc>
      </w:tr>
      <w:tr w:rsidR="0031097F" w:rsidRPr="000252A4" w:rsidTr="00534D4B">
        <w:trPr>
          <w:trHeight w:val="489"/>
        </w:trPr>
        <w:tc>
          <w:tcPr>
            <w:tcW w:w="806" w:type="dxa"/>
          </w:tcPr>
          <w:p w:rsidR="0031097F" w:rsidRDefault="00682421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45</w:t>
            </w:r>
          </w:p>
        </w:tc>
        <w:tc>
          <w:tcPr>
            <w:tcW w:w="995" w:type="dxa"/>
          </w:tcPr>
          <w:p w:rsidR="0031097F" w:rsidRDefault="00682421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</w:t>
            </w:r>
          </w:p>
        </w:tc>
        <w:tc>
          <w:tcPr>
            <w:tcW w:w="1851" w:type="dxa"/>
          </w:tcPr>
          <w:p w:rsidR="0031097F" w:rsidRDefault="00682421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Терморегуляция организма. Зак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ливание</w:t>
            </w:r>
          </w:p>
        </w:tc>
        <w:tc>
          <w:tcPr>
            <w:tcW w:w="1566" w:type="dxa"/>
          </w:tcPr>
          <w:p w:rsidR="0031097F" w:rsidRPr="000252A4" w:rsidRDefault="00940E8D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ко</w:t>
            </w:r>
            <w:r>
              <w:rPr>
                <w:rFonts w:ascii="Arial" w:hAnsi="Arial" w:cs="Arial"/>
                <w:szCs w:val="28"/>
              </w:rPr>
              <w:t>м</w:t>
            </w:r>
            <w:r>
              <w:rPr>
                <w:rFonts w:ascii="Arial" w:hAnsi="Arial" w:cs="Arial"/>
                <w:szCs w:val="28"/>
              </w:rPr>
              <w:t>плексного применения ЗУН учащ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мися</w:t>
            </w:r>
          </w:p>
        </w:tc>
        <w:tc>
          <w:tcPr>
            <w:tcW w:w="1936" w:type="dxa"/>
          </w:tcPr>
          <w:p w:rsidR="0031097F" w:rsidRDefault="00682421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Роль кожи в те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морегуляции. З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каливание орг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низма. Приемы оказания первой помощи при травмах, ожогах, обморожениях. Профилактика поражений кожи</w:t>
            </w:r>
          </w:p>
        </w:tc>
        <w:tc>
          <w:tcPr>
            <w:tcW w:w="3214" w:type="dxa"/>
          </w:tcPr>
          <w:p w:rsidR="0031097F" w:rsidRDefault="00682421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Приводят доказательства роли кожи в терморегуляции. Осва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вают приемы первой помощи при тепловом и солнечном ударе, ожогах, обморожениях, травмах кожного покрова</w:t>
            </w:r>
          </w:p>
        </w:tc>
        <w:tc>
          <w:tcPr>
            <w:tcW w:w="1506" w:type="dxa"/>
          </w:tcPr>
          <w:p w:rsidR="0031097F" w:rsidRPr="000252A4" w:rsidRDefault="00940E8D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Фронтальный</w:t>
            </w:r>
          </w:p>
        </w:tc>
        <w:tc>
          <w:tcPr>
            <w:tcW w:w="1134" w:type="dxa"/>
          </w:tcPr>
          <w:p w:rsidR="0031097F" w:rsidRPr="000252A4" w:rsidRDefault="00940E8D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§41</w:t>
            </w:r>
          </w:p>
        </w:tc>
        <w:tc>
          <w:tcPr>
            <w:tcW w:w="927" w:type="dxa"/>
          </w:tcPr>
          <w:p w:rsidR="0031097F" w:rsidRPr="000252A4" w:rsidRDefault="00500B54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23 нед.</w:t>
            </w:r>
          </w:p>
        </w:tc>
        <w:tc>
          <w:tcPr>
            <w:tcW w:w="851" w:type="dxa"/>
          </w:tcPr>
          <w:p w:rsidR="0031097F" w:rsidRPr="000252A4" w:rsidRDefault="0031097F" w:rsidP="00534D4B">
            <w:pPr>
              <w:rPr>
                <w:rFonts w:ascii="Arial" w:hAnsi="Arial" w:cs="Arial"/>
                <w:szCs w:val="28"/>
              </w:rPr>
            </w:pPr>
          </w:p>
        </w:tc>
      </w:tr>
      <w:tr w:rsidR="0031097F" w:rsidRPr="000252A4" w:rsidTr="00534D4B">
        <w:trPr>
          <w:trHeight w:val="489"/>
        </w:trPr>
        <w:tc>
          <w:tcPr>
            <w:tcW w:w="806" w:type="dxa"/>
          </w:tcPr>
          <w:p w:rsidR="0031097F" w:rsidRDefault="00682421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46</w:t>
            </w:r>
          </w:p>
        </w:tc>
        <w:tc>
          <w:tcPr>
            <w:tcW w:w="995" w:type="dxa"/>
          </w:tcPr>
          <w:p w:rsidR="0031097F" w:rsidRDefault="00682421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</w:t>
            </w:r>
          </w:p>
        </w:tc>
        <w:tc>
          <w:tcPr>
            <w:tcW w:w="1851" w:type="dxa"/>
          </w:tcPr>
          <w:p w:rsidR="0031097F" w:rsidRDefault="00682421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Выделение</w:t>
            </w:r>
          </w:p>
        </w:tc>
        <w:tc>
          <w:tcPr>
            <w:tcW w:w="1566" w:type="dxa"/>
          </w:tcPr>
          <w:p w:rsidR="0031097F" w:rsidRPr="000252A4" w:rsidRDefault="00940E8D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31097F" w:rsidRDefault="00682421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Выделение и его значение. Органы выделения. З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болевание орг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нов мочевыдел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тельной системы и их предупре</w:t>
            </w:r>
            <w:r>
              <w:rPr>
                <w:rFonts w:ascii="Arial" w:hAnsi="Arial" w:cs="Arial"/>
                <w:szCs w:val="28"/>
              </w:rPr>
              <w:t>ж</w:t>
            </w:r>
            <w:r>
              <w:rPr>
                <w:rFonts w:ascii="Arial" w:hAnsi="Arial" w:cs="Arial"/>
                <w:szCs w:val="28"/>
              </w:rPr>
              <w:t>дение</w:t>
            </w:r>
          </w:p>
        </w:tc>
        <w:tc>
          <w:tcPr>
            <w:tcW w:w="3214" w:type="dxa"/>
          </w:tcPr>
          <w:p w:rsidR="0031097F" w:rsidRDefault="00682421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Выделяют существенные пр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знаки процесса удаления пр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дуктов обмена из организма.</w:t>
            </w:r>
            <w:r w:rsidR="00AE0A17">
              <w:rPr>
                <w:rFonts w:ascii="Arial" w:hAnsi="Arial" w:cs="Arial"/>
                <w:szCs w:val="28"/>
              </w:rPr>
              <w:t xml:space="preserve"> Распознают органы мочевыд</w:t>
            </w:r>
            <w:r w:rsidR="00AE0A17">
              <w:rPr>
                <w:rFonts w:ascii="Arial" w:hAnsi="Arial" w:cs="Arial"/>
                <w:szCs w:val="28"/>
              </w:rPr>
              <w:t>е</w:t>
            </w:r>
            <w:r w:rsidR="00AE0A17">
              <w:rPr>
                <w:rFonts w:ascii="Arial" w:hAnsi="Arial" w:cs="Arial"/>
                <w:szCs w:val="28"/>
              </w:rPr>
              <w:t>лительной системы. Объясн</w:t>
            </w:r>
            <w:r w:rsidR="00AE0A17">
              <w:rPr>
                <w:rFonts w:ascii="Arial" w:hAnsi="Arial" w:cs="Arial"/>
                <w:szCs w:val="28"/>
              </w:rPr>
              <w:t>я</w:t>
            </w:r>
            <w:r w:rsidR="00AE0A17">
              <w:rPr>
                <w:rFonts w:ascii="Arial" w:hAnsi="Arial" w:cs="Arial"/>
                <w:szCs w:val="28"/>
              </w:rPr>
              <w:t>ют роль выделения в подде</w:t>
            </w:r>
            <w:r w:rsidR="00AE0A17">
              <w:rPr>
                <w:rFonts w:ascii="Arial" w:hAnsi="Arial" w:cs="Arial"/>
                <w:szCs w:val="28"/>
              </w:rPr>
              <w:t>р</w:t>
            </w:r>
            <w:r w:rsidR="00AE0A17">
              <w:rPr>
                <w:rFonts w:ascii="Arial" w:hAnsi="Arial" w:cs="Arial"/>
                <w:szCs w:val="28"/>
              </w:rPr>
              <w:t xml:space="preserve">жании гомеостаза. Приводят доказательства </w:t>
            </w:r>
            <w:proofErr w:type="gramStart"/>
            <w:r w:rsidR="00AE0A17">
              <w:rPr>
                <w:rFonts w:ascii="Arial" w:hAnsi="Arial" w:cs="Arial"/>
                <w:szCs w:val="28"/>
              </w:rPr>
              <w:t>необходимости соблюдения мер профилактики заболеваний мочевыделител</w:t>
            </w:r>
            <w:r w:rsidR="00AE0A17">
              <w:rPr>
                <w:rFonts w:ascii="Arial" w:hAnsi="Arial" w:cs="Arial"/>
                <w:szCs w:val="28"/>
              </w:rPr>
              <w:t>ь</w:t>
            </w:r>
            <w:r w:rsidR="00AE0A17">
              <w:rPr>
                <w:rFonts w:ascii="Arial" w:hAnsi="Arial" w:cs="Arial"/>
                <w:szCs w:val="28"/>
              </w:rPr>
              <w:t>ной системы</w:t>
            </w:r>
            <w:proofErr w:type="gramEnd"/>
          </w:p>
        </w:tc>
        <w:tc>
          <w:tcPr>
            <w:tcW w:w="1506" w:type="dxa"/>
          </w:tcPr>
          <w:p w:rsidR="0031097F" w:rsidRPr="000252A4" w:rsidRDefault="00940E8D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Проверочная работа</w:t>
            </w:r>
          </w:p>
        </w:tc>
        <w:tc>
          <w:tcPr>
            <w:tcW w:w="1134" w:type="dxa"/>
          </w:tcPr>
          <w:p w:rsidR="0031097F" w:rsidRPr="000252A4" w:rsidRDefault="00940E8D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§42</w:t>
            </w:r>
          </w:p>
        </w:tc>
        <w:tc>
          <w:tcPr>
            <w:tcW w:w="927" w:type="dxa"/>
          </w:tcPr>
          <w:p w:rsidR="0031097F" w:rsidRPr="000252A4" w:rsidRDefault="00500B54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23 нед.</w:t>
            </w:r>
          </w:p>
        </w:tc>
        <w:tc>
          <w:tcPr>
            <w:tcW w:w="851" w:type="dxa"/>
          </w:tcPr>
          <w:p w:rsidR="0031097F" w:rsidRPr="000252A4" w:rsidRDefault="0031097F" w:rsidP="00534D4B">
            <w:pPr>
              <w:rPr>
                <w:rFonts w:ascii="Arial" w:hAnsi="Arial" w:cs="Arial"/>
                <w:szCs w:val="28"/>
              </w:rPr>
            </w:pPr>
          </w:p>
        </w:tc>
      </w:tr>
      <w:tr w:rsidR="0031097F" w:rsidRPr="000252A4" w:rsidTr="00534D4B">
        <w:trPr>
          <w:trHeight w:val="489"/>
        </w:trPr>
        <w:tc>
          <w:tcPr>
            <w:tcW w:w="806" w:type="dxa"/>
          </w:tcPr>
          <w:p w:rsidR="0031097F" w:rsidRDefault="00AE0A17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47</w:t>
            </w:r>
          </w:p>
        </w:tc>
        <w:tc>
          <w:tcPr>
            <w:tcW w:w="995" w:type="dxa"/>
          </w:tcPr>
          <w:p w:rsidR="0031097F" w:rsidRDefault="00AE0A17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1851" w:type="dxa"/>
          </w:tcPr>
          <w:p w:rsidR="0031097F" w:rsidRDefault="00AE0A17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Значение нер</w:t>
            </w:r>
            <w:r>
              <w:rPr>
                <w:rFonts w:ascii="Arial" w:hAnsi="Arial" w:cs="Arial"/>
                <w:szCs w:val="28"/>
              </w:rPr>
              <w:t>в</w:t>
            </w:r>
            <w:r>
              <w:rPr>
                <w:rFonts w:ascii="Arial" w:hAnsi="Arial" w:cs="Arial"/>
                <w:szCs w:val="28"/>
              </w:rPr>
              <w:t>ной системы</w:t>
            </w:r>
          </w:p>
        </w:tc>
        <w:tc>
          <w:tcPr>
            <w:tcW w:w="1566" w:type="dxa"/>
          </w:tcPr>
          <w:p w:rsidR="0031097F" w:rsidRPr="000252A4" w:rsidRDefault="00940E8D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31097F" w:rsidRDefault="00AE0A17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Значение нервной системы в рег</w:t>
            </w:r>
            <w:r>
              <w:rPr>
                <w:rFonts w:ascii="Arial" w:hAnsi="Arial" w:cs="Arial"/>
                <w:szCs w:val="28"/>
              </w:rPr>
              <w:t>у</w:t>
            </w:r>
            <w:r>
              <w:rPr>
                <w:rFonts w:ascii="Arial" w:hAnsi="Arial" w:cs="Arial"/>
                <w:szCs w:val="28"/>
              </w:rPr>
              <w:t>ляции процессов жизнедеятельн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сти</w:t>
            </w:r>
          </w:p>
        </w:tc>
        <w:tc>
          <w:tcPr>
            <w:tcW w:w="3214" w:type="dxa"/>
          </w:tcPr>
          <w:p w:rsidR="0031097F" w:rsidRDefault="00AE0A17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Раскрывают значение нервной системы в регуляции проце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сов жизнедеятельности</w:t>
            </w:r>
          </w:p>
        </w:tc>
        <w:tc>
          <w:tcPr>
            <w:tcW w:w="1506" w:type="dxa"/>
          </w:tcPr>
          <w:p w:rsidR="0031097F" w:rsidRPr="000252A4" w:rsidRDefault="00940E8D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31097F" w:rsidRPr="000252A4" w:rsidRDefault="00940E8D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§43</w:t>
            </w:r>
          </w:p>
        </w:tc>
        <w:tc>
          <w:tcPr>
            <w:tcW w:w="927" w:type="dxa"/>
          </w:tcPr>
          <w:p w:rsidR="0031097F" w:rsidRPr="000252A4" w:rsidRDefault="00500B54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24 нед.</w:t>
            </w:r>
          </w:p>
        </w:tc>
        <w:tc>
          <w:tcPr>
            <w:tcW w:w="851" w:type="dxa"/>
          </w:tcPr>
          <w:p w:rsidR="0031097F" w:rsidRPr="000252A4" w:rsidRDefault="0031097F" w:rsidP="00534D4B">
            <w:pPr>
              <w:rPr>
                <w:rFonts w:ascii="Arial" w:hAnsi="Arial" w:cs="Arial"/>
                <w:szCs w:val="28"/>
              </w:rPr>
            </w:pPr>
          </w:p>
        </w:tc>
      </w:tr>
      <w:tr w:rsidR="0031097F" w:rsidRPr="000252A4" w:rsidTr="00534D4B">
        <w:trPr>
          <w:trHeight w:val="489"/>
        </w:trPr>
        <w:tc>
          <w:tcPr>
            <w:tcW w:w="806" w:type="dxa"/>
          </w:tcPr>
          <w:p w:rsidR="0031097F" w:rsidRDefault="00AE0A17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48</w:t>
            </w:r>
          </w:p>
        </w:tc>
        <w:tc>
          <w:tcPr>
            <w:tcW w:w="995" w:type="dxa"/>
          </w:tcPr>
          <w:p w:rsidR="0031097F" w:rsidRDefault="00AE0A17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1851" w:type="dxa"/>
          </w:tcPr>
          <w:p w:rsidR="0031097F" w:rsidRDefault="00AE0A17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Строение нер</w:t>
            </w:r>
            <w:r>
              <w:rPr>
                <w:rFonts w:ascii="Arial" w:hAnsi="Arial" w:cs="Arial"/>
                <w:szCs w:val="28"/>
              </w:rPr>
              <w:t>в</w:t>
            </w:r>
            <w:r>
              <w:rPr>
                <w:rFonts w:ascii="Arial" w:hAnsi="Arial" w:cs="Arial"/>
                <w:szCs w:val="28"/>
              </w:rPr>
              <w:t>ной системы. Спинной мозг</w:t>
            </w:r>
          </w:p>
        </w:tc>
        <w:tc>
          <w:tcPr>
            <w:tcW w:w="1566" w:type="dxa"/>
          </w:tcPr>
          <w:p w:rsidR="0031097F" w:rsidRPr="000252A4" w:rsidRDefault="00940E8D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31097F" w:rsidRDefault="00AE0A17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Строение нер</w:t>
            </w:r>
            <w:r>
              <w:rPr>
                <w:rFonts w:ascii="Arial" w:hAnsi="Arial" w:cs="Arial"/>
                <w:szCs w:val="28"/>
              </w:rPr>
              <w:t>в</w:t>
            </w:r>
            <w:r>
              <w:rPr>
                <w:rFonts w:ascii="Arial" w:hAnsi="Arial" w:cs="Arial"/>
                <w:szCs w:val="28"/>
              </w:rPr>
              <w:t>ной системы. Нервная система</w:t>
            </w:r>
            <w:r w:rsidR="00673AAD">
              <w:rPr>
                <w:rFonts w:ascii="Arial" w:hAnsi="Arial" w:cs="Arial"/>
                <w:szCs w:val="28"/>
              </w:rPr>
              <w:t>: центральная и периферическая, соматическая и вегетати</w:t>
            </w:r>
            <w:r w:rsidR="00673AAD">
              <w:rPr>
                <w:rFonts w:ascii="Arial" w:hAnsi="Arial" w:cs="Arial"/>
                <w:szCs w:val="28"/>
              </w:rPr>
              <w:t>в</w:t>
            </w:r>
            <w:r w:rsidR="00673AAD">
              <w:rPr>
                <w:rFonts w:ascii="Arial" w:hAnsi="Arial" w:cs="Arial"/>
                <w:szCs w:val="28"/>
              </w:rPr>
              <w:t>на</w:t>
            </w:r>
            <w:proofErr w:type="gramStart"/>
            <w:r w:rsidR="00673AAD">
              <w:rPr>
                <w:rFonts w:ascii="Arial" w:hAnsi="Arial" w:cs="Arial"/>
                <w:szCs w:val="28"/>
              </w:rPr>
              <w:t>я(</w:t>
            </w:r>
            <w:proofErr w:type="gramEnd"/>
            <w:r w:rsidR="00673AAD">
              <w:rPr>
                <w:rFonts w:ascii="Arial" w:hAnsi="Arial" w:cs="Arial"/>
                <w:szCs w:val="28"/>
              </w:rPr>
              <w:t xml:space="preserve">автономная). Спинной мозг. Спинномозговые нервы. Функции </w:t>
            </w:r>
            <w:r w:rsidR="00673AAD">
              <w:rPr>
                <w:rFonts w:ascii="Arial" w:hAnsi="Arial" w:cs="Arial"/>
                <w:szCs w:val="28"/>
              </w:rPr>
              <w:lastRenderedPageBreak/>
              <w:t>спинного мозга</w:t>
            </w:r>
          </w:p>
        </w:tc>
        <w:tc>
          <w:tcPr>
            <w:tcW w:w="3214" w:type="dxa"/>
          </w:tcPr>
          <w:p w:rsidR="0031097F" w:rsidRDefault="00673AAD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Определяют расположение спинного мозга и спинномозг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вых нервов. Распознают на н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глядных пособиях органы нервной системы. Раскрывают функции спинного мозга</w:t>
            </w:r>
          </w:p>
        </w:tc>
        <w:tc>
          <w:tcPr>
            <w:tcW w:w="1506" w:type="dxa"/>
          </w:tcPr>
          <w:p w:rsidR="0031097F" w:rsidRPr="000252A4" w:rsidRDefault="00940E8D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31097F" w:rsidRPr="000252A4" w:rsidRDefault="00940E8D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§44</w:t>
            </w:r>
          </w:p>
        </w:tc>
        <w:tc>
          <w:tcPr>
            <w:tcW w:w="927" w:type="dxa"/>
          </w:tcPr>
          <w:p w:rsidR="0031097F" w:rsidRPr="000252A4" w:rsidRDefault="00500B54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24 нед.</w:t>
            </w:r>
          </w:p>
        </w:tc>
        <w:tc>
          <w:tcPr>
            <w:tcW w:w="851" w:type="dxa"/>
          </w:tcPr>
          <w:p w:rsidR="0031097F" w:rsidRPr="000252A4" w:rsidRDefault="0031097F" w:rsidP="00534D4B">
            <w:pPr>
              <w:rPr>
                <w:rFonts w:ascii="Arial" w:hAnsi="Arial" w:cs="Arial"/>
                <w:szCs w:val="28"/>
              </w:rPr>
            </w:pPr>
          </w:p>
        </w:tc>
      </w:tr>
      <w:tr w:rsidR="0031097F" w:rsidRPr="000252A4" w:rsidTr="00534D4B">
        <w:trPr>
          <w:trHeight w:val="489"/>
        </w:trPr>
        <w:tc>
          <w:tcPr>
            <w:tcW w:w="806" w:type="dxa"/>
          </w:tcPr>
          <w:p w:rsidR="0031097F" w:rsidRDefault="00673AAD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49</w:t>
            </w:r>
          </w:p>
        </w:tc>
        <w:tc>
          <w:tcPr>
            <w:tcW w:w="995" w:type="dxa"/>
          </w:tcPr>
          <w:p w:rsidR="0031097F" w:rsidRDefault="00673AAD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</w:t>
            </w:r>
          </w:p>
        </w:tc>
        <w:tc>
          <w:tcPr>
            <w:tcW w:w="1851" w:type="dxa"/>
          </w:tcPr>
          <w:p w:rsidR="0031097F" w:rsidRDefault="00673AAD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Строение голо</w:t>
            </w:r>
            <w:r>
              <w:rPr>
                <w:rFonts w:ascii="Arial" w:hAnsi="Arial" w:cs="Arial"/>
                <w:szCs w:val="28"/>
              </w:rPr>
              <w:t>в</w:t>
            </w:r>
            <w:r>
              <w:rPr>
                <w:rFonts w:ascii="Arial" w:hAnsi="Arial" w:cs="Arial"/>
                <w:szCs w:val="28"/>
              </w:rPr>
              <w:t>ного мозга. Функции продо</w:t>
            </w:r>
            <w:r>
              <w:rPr>
                <w:rFonts w:ascii="Arial" w:hAnsi="Arial" w:cs="Arial"/>
                <w:szCs w:val="28"/>
              </w:rPr>
              <w:t>л</w:t>
            </w:r>
            <w:r>
              <w:rPr>
                <w:rFonts w:ascii="Arial" w:hAnsi="Arial" w:cs="Arial"/>
                <w:szCs w:val="28"/>
              </w:rPr>
              <w:t>говатого и сре</w:t>
            </w:r>
            <w:r>
              <w:rPr>
                <w:rFonts w:ascii="Arial" w:hAnsi="Arial" w:cs="Arial"/>
                <w:szCs w:val="28"/>
              </w:rPr>
              <w:t>д</w:t>
            </w:r>
            <w:r>
              <w:rPr>
                <w:rFonts w:ascii="Arial" w:hAnsi="Arial" w:cs="Arial"/>
                <w:szCs w:val="28"/>
              </w:rPr>
              <w:t>него мозга, мо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та и мозжечка</w:t>
            </w:r>
          </w:p>
        </w:tc>
        <w:tc>
          <w:tcPr>
            <w:tcW w:w="1566" w:type="dxa"/>
          </w:tcPr>
          <w:p w:rsidR="0031097F" w:rsidRPr="000252A4" w:rsidRDefault="00940E8D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31097F" w:rsidRDefault="00673AAD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Головной мозг. Отделы головного мозга и их фун</w:t>
            </w:r>
            <w:r>
              <w:rPr>
                <w:rFonts w:ascii="Arial" w:hAnsi="Arial" w:cs="Arial"/>
                <w:szCs w:val="28"/>
              </w:rPr>
              <w:t>к</w:t>
            </w:r>
            <w:r>
              <w:rPr>
                <w:rFonts w:ascii="Arial" w:hAnsi="Arial" w:cs="Arial"/>
                <w:szCs w:val="28"/>
              </w:rPr>
              <w:t>ции. Пыльцено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 xml:space="preserve">ная </w:t>
            </w:r>
            <w:r w:rsidR="003D71B6">
              <w:rPr>
                <w:rFonts w:ascii="Arial" w:hAnsi="Arial" w:cs="Arial"/>
                <w:szCs w:val="28"/>
              </w:rPr>
              <w:t>проба и ос</w:t>
            </w:r>
            <w:r w:rsidR="003D71B6">
              <w:rPr>
                <w:rFonts w:ascii="Arial" w:hAnsi="Arial" w:cs="Arial"/>
                <w:szCs w:val="28"/>
              </w:rPr>
              <w:t>о</w:t>
            </w:r>
            <w:r w:rsidR="003D71B6">
              <w:rPr>
                <w:rFonts w:ascii="Arial" w:hAnsi="Arial" w:cs="Arial"/>
                <w:szCs w:val="28"/>
              </w:rPr>
              <w:t>бенности движ</w:t>
            </w:r>
            <w:r w:rsidR="003D71B6">
              <w:rPr>
                <w:rFonts w:ascii="Arial" w:hAnsi="Arial" w:cs="Arial"/>
                <w:szCs w:val="28"/>
              </w:rPr>
              <w:t>е</w:t>
            </w:r>
            <w:r w:rsidR="003D71B6">
              <w:rPr>
                <w:rFonts w:ascii="Arial" w:hAnsi="Arial" w:cs="Arial"/>
                <w:szCs w:val="28"/>
              </w:rPr>
              <w:t>ния, связанные с функциями мо</w:t>
            </w:r>
            <w:r w:rsidR="003D71B6">
              <w:rPr>
                <w:rFonts w:ascii="Arial" w:hAnsi="Arial" w:cs="Arial"/>
                <w:szCs w:val="28"/>
              </w:rPr>
              <w:t>з</w:t>
            </w:r>
            <w:r w:rsidR="003D71B6">
              <w:rPr>
                <w:rFonts w:ascii="Arial" w:hAnsi="Arial" w:cs="Arial"/>
                <w:szCs w:val="28"/>
              </w:rPr>
              <w:t>жечка и среднего мозга. Изучение рефлексов пр</w:t>
            </w:r>
            <w:r w:rsidR="003D71B6">
              <w:rPr>
                <w:rFonts w:ascii="Arial" w:hAnsi="Arial" w:cs="Arial"/>
                <w:szCs w:val="28"/>
              </w:rPr>
              <w:t>о</w:t>
            </w:r>
            <w:r w:rsidR="003D71B6">
              <w:rPr>
                <w:rFonts w:ascii="Arial" w:hAnsi="Arial" w:cs="Arial"/>
                <w:szCs w:val="28"/>
              </w:rPr>
              <w:t>долговатого и среднего мозга</w:t>
            </w:r>
          </w:p>
        </w:tc>
        <w:tc>
          <w:tcPr>
            <w:tcW w:w="3214" w:type="dxa"/>
          </w:tcPr>
          <w:p w:rsidR="0031097F" w:rsidRDefault="003D71B6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Описывают особенности строения головного мозга и его отделов. Раскрывают функции головного мозга и его отделов. Распознают на наглядных п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собиях отделы головного мозга</w:t>
            </w:r>
          </w:p>
        </w:tc>
        <w:tc>
          <w:tcPr>
            <w:tcW w:w="1506" w:type="dxa"/>
          </w:tcPr>
          <w:p w:rsidR="0031097F" w:rsidRPr="000252A4" w:rsidRDefault="00940E8D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Фронтальный</w:t>
            </w:r>
          </w:p>
        </w:tc>
        <w:tc>
          <w:tcPr>
            <w:tcW w:w="1134" w:type="dxa"/>
          </w:tcPr>
          <w:p w:rsidR="0031097F" w:rsidRPr="000252A4" w:rsidRDefault="00940E8D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§45</w:t>
            </w:r>
          </w:p>
        </w:tc>
        <w:tc>
          <w:tcPr>
            <w:tcW w:w="927" w:type="dxa"/>
          </w:tcPr>
          <w:p w:rsidR="0031097F" w:rsidRPr="000252A4" w:rsidRDefault="00500B54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25 нед.</w:t>
            </w:r>
          </w:p>
        </w:tc>
        <w:tc>
          <w:tcPr>
            <w:tcW w:w="851" w:type="dxa"/>
          </w:tcPr>
          <w:p w:rsidR="0031097F" w:rsidRPr="000252A4" w:rsidRDefault="0031097F" w:rsidP="00534D4B">
            <w:pPr>
              <w:rPr>
                <w:rFonts w:ascii="Arial" w:hAnsi="Arial" w:cs="Arial"/>
                <w:szCs w:val="28"/>
              </w:rPr>
            </w:pPr>
          </w:p>
        </w:tc>
      </w:tr>
      <w:tr w:rsidR="0031097F" w:rsidRPr="000252A4" w:rsidTr="00534D4B">
        <w:trPr>
          <w:trHeight w:val="489"/>
        </w:trPr>
        <w:tc>
          <w:tcPr>
            <w:tcW w:w="806" w:type="dxa"/>
          </w:tcPr>
          <w:p w:rsidR="0031097F" w:rsidRDefault="00673AAD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50</w:t>
            </w:r>
          </w:p>
        </w:tc>
        <w:tc>
          <w:tcPr>
            <w:tcW w:w="995" w:type="dxa"/>
          </w:tcPr>
          <w:p w:rsidR="0031097F" w:rsidRDefault="003D71B6" w:rsidP="003D71B6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</w:t>
            </w:r>
          </w:p>
        </w:tc>
        <w:tc>
          <w:tcPr>
            <w:tcW w:w="1851" w:type="dxa"/>
          </w:tcPr>
          <w:p w:rsidR="0031097F" w:rsidRDefault="003D71B6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Функции пере</w:t>
            </w:r>
            <w:r>
              <w:rPr>
                <w:rFonts w:ascii="Arial" w:hAnsi="Arial" w:cs="Arial"/>
                <w:szCs w:val="28"/>
              </w:rPr>
              <w:t>д</w:t>
            </w:r>
            <w:r>
              <w:rPr>
                <w:rFonts w:ascii="Arial" w:hAnsi="Arial" w:cs="Arial"/>
                <w:szCs w:val="28"/>
              </w:rPr>
              <w:t>него мозга</w:t>
            </w:r>
          </w:p>
        </w:tc>
        <w:tc>
          <w:tcPr>
            <w:tcW w:w="1566" w:type="dxa"/>
          </w:tcPr>
          <w:p w:rsidR="0031097F" w:rsidRPr="000252A4" w:rsidRDefault="00940E8D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закре</w:t>
            </w:r>
            <w:r>
              <w:rPr>
                <w:rFonts w:ascii="Arial" w:hAnsi="Arial" w:cs="Arial"/>
                <w:szCs w:val="28"/>
              </w:rPr>
              <w:t>п</w:t>
            </w:r>
            <w:r>
              <w:rPr>
                <w:rFonts w:ascii="Arial" w:hAnsi="Arial" w:cs="Arial"/>
                <w:szCs w:val="28"/>
              </w:rPr>
              <w:t>ления знаний</w:t>
            </w:r>
          </w:p>
        </w:tc>
        <w:tc>
          <w:tcPr>
            <w:tcW w:w="1936" w:type="dxa"/>
          </w:tcPr>
          <w:p w:rsidR="0031097F" w:rsidRDefault="003D71B6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Передний мозг. Промежуточный мозг. Большие полушария г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ловного мозга и их функции</w:t>
            </w:r>
          </w:p>
        </w:tc>
        <w:tc>
          <w:tcPr>
            <w:tcW w:w="3214" w:type="dxa"/>
          </w:tcPr>
          <w:p w:rsidR="0031097F" w:rsidRDefault="003D71B6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Раскрывают функции передн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го мозга</w:t>
            </w:r>
          </w:p>
        </w:tc>
        <w:tc>
          <w:tcPr>
            <w:tcW w:w="1506" w:type="dxa"/>
          </w:tcPr>
          <w:p w:rsidR="0031097F" w:rsidRPr="000252A4" w:rsidRDefault="00940E8D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31097F" w:rsidRPr="000252A4" w:rsidRDefault="00940E8D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§46</w:t>
            </w:r>
          </w:p>
        </w:tc>
        <w:tc>
          <w:tcPr>
            <w:tcW w:w="927" w:type="dxa"/>
          </w:tcPr>
          <w:p w:rsidR="0031097F" w:rsidRPr="000252A4" w:rsidRDefault="00500B54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25 нед.</w:t>
            </w:r>
          </w:p>
        </w:tc>
        <w:tc>
          <w:tcPr>
            <w:tcW w:w="851" w:type="dxa"/>
          </w:tcPr>
          <w:p w:rsidR="0031097F" w:rsidRPr="000252A4" w:rsidRDefault="0031097F" w:rsidP="00534D4B">
            <w:pPr>
              <w:rPr>
                <w:rFonts w:ascii="Arial" w:hAnsi="Arial" w:cs="Arial"/>
                <w:szCs w:val="28"/>
              </w:rPr>
            </w:pPr>
          </w:p>
        </w:tc>
      </w:tr>
      <w:tr w:rsidR="0031097F" w:rsidRPr="000252A4" w:rsidTr="00534D4B">
        <w:trPr>
          <w:trHeight w:val="489"/>
        </w:trPr>
        <w:tc>
          <w:tcPr>
            <w:tcW w:w="806" w:type="dxa"/>
          </w:tcPr>
          <w:p w:rsidR="0031097F" w:rsidRDefault="00673AAD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51</w:t>
            </w:r>
          </w:p>
        </w:tc>
        <w:tc>
          <w:tcPr>
            <w:tcW w:w="995" w:type="dxa"/>
          </w:tcPr>
          <w:p w:rsidR="0031097F" w:rsidRDefault="003D71B6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</w:t>
            </w:r>
          </w:p>
        </w:tc>
        <w:tc>
          <w:tcPr>
            <w:tcW w:w="1851" w:type="dxa"/>
          </w:tcPr>
          <w:p w:rsidR="0031097F" w:rsidRDefault="003D71B6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Соматический и автономный (в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гетативный) о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 xml:space="preserve">делы нервной системы </w:t>
            </w:r>
          </w:p>
        </w:tc>
        <w:tc>
          <w:tcPr>
            <w:tcW w:w="1566" w:type="dxa"/>
          </w:tcPr>
          <w:p w:rsidR="0031097F" w:rsidRPr="000252A4" w:rsidRDefault="00940E8D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закре</w:t>
            </w:r>
            <w:r>
              <w:rPr>
                <w:rFonts w:ascii="Arial" w:hAnsi="Arial" w:cs="Arial"/>
                <w:szCs w:val="28"/>
              </w:rPr>
              <w:t>п</w:t>
            </w:r>
            <w:r>
              <w:rPr>
                <w:rFonts w:ascii="Arial" w:hAnsi="Arial" w:cs="Arial"/>
                <w:szCs w:val="28"/>
              </w:rPr>
              <w:t xml:space="preserve">ления знаний </w:t>
            </w:r>
          </w:p>
        </w:tc>
        <w:tc>
          <w:tcPr>
            <w:tcW w:w="1936" w:type="dxa"/>
          </w:tcPr>
          <w:p w:rsidR="0031097F" w:rsidRDefault="003D71B6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Вегетативная нервная система, её строение. Симпатический и парасимпатич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ский отделы вег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тативной нервной системы</w:t>
            </w:r>
          </w:p>
          <w:p w:rsidR="00B033EA" w:rsidRDefault="00B033EA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Лабораторная работа: «Штрих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вое раздражение кожи»</w:t>
            </w:r>
          </w:p>
        </w:tc>
        <w:tc>
          <w:tcPr>
            <w:tcW w:w="3214" w:type="dxa"/>
          </w:tcPr>
          <w:p w:rsidR="0031097F" w:rsidRDefault="00B033EA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Объясняют влияние отделов нервной системы на деятел</w:t>
            </w:r>
            <w:r>
              <w:rPr>
                <w:rFonts w:ascii="Arial" w:hAnsi="Arial" w:cs="Arial"/>
                <w:szCs w:val="28"/>
              </w:rPr>
              <w:t>ь</w:t>
            </w:r>
            <w:r>
              <w:rPr>
                <w:rFonts w:ascii="Arial" w:hAnsi="Arial" w:cs="Arial"/>
                <w:szCs w:val="28"/>
              </w:rPr>
              <w:t>ность органов. Распознают на наглядных пособиях отделы нервной системы. Проводят биологические исследов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ния. Делают выводы на основе п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лученных результатов</w:t>
            </w:r>
          </w:p>
        </w:tc>
        <w:tc>
          <w:tcPr>
            <w:tcW w:w="1506" w:type="dxa"/>
          </w:tcPr>
          <w:p w:rsidR="0031097F" w:rsidRPr="000252A4" w:rsidRDefault="00940E8D" w:rsidP="00940E8D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Проверочная работа</w:t>
            </w:r>
          </w:p>
        </w:tc>
        <w:tc>
          <w:tcPr>
            <w:tcW w:w="1134" w:type="dxa"/>
          </w:tcPr>
          <w:p w:rsidR="0031097F" w:rsidRPr="000252A4" w:rsidRDefault="00940E8D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§47</w:t>
            </w:r>
          </w:p>
        </w:tc>
        <w:tc>
          <w:tcPr>
            <w:tcW w:w="927" w:type="dxa"/>
          </w:tcPr>
          <w:p w:rsidR="0031097F" w:rsidRPr="000252A4" w:rsidRDefault="00500B54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26 нед.</w:t>
            </w:r>
          </w:p>
        </w:tc>
        <w:tc>
          <w:tcPr>
            <w:tcW w:w="851" w:type="dxa"/>
          </w:tcPr>
          <w:p w:rsidR="0031097F" w:rsidRPr="000252A4" w:rsidRDefault="0031097F" w:rsidP="00534D4B">
            <w:pPr>
              <w:rPr>
                <w:rFonts w:ascii="Arial" w:hAnsi="Arial" w:cs="Arial"/>
                <w:szCs w:val="28"/>
              </w:rPr>
            </w:pPr>
          </w:p>
        </w:tc>
      </w:tr>
      <w:tr w:rsidR="0031097F" w:rsidRPr="000252A4" w:rsidTr="00534D4B">
        <w:trPr>
          <w:trHeight w:val="489"/>
        </w:trPr>
        <w:tc>
          <w:tcPr>
            <w:tcW w:w="806" w:type="dxa"/>
          </w:tcPr>
          <w:p w:rsidR="0031097F" w:rsidRDefault="00673AAD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52</w:t>
            </w:r>
          </w:p>
        </w:tc>
        <w:tc>
          <w:tcPr>
            <w:tcW w:w="995" w:type="dxa"/>
          </w:tcPr>
          <w:p w:rsidR="0031097F" w:rsidRDefault="00B033EA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1851" w:type="dxa"/>
          </w:tcPr>
          <w:p w:rsidR="0031097F" w:rsidRDefault="00B033EA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Анализаторы </w:t>
            </w:r>
          </w:p>
        </w:tc>
        <w:tc>
          <w:tcPr>
            <w:tcW w:w="1566" w:type="dxa"/>
          </w:tcPr>
          <w:p w:rsidR="0031097F" w:rsidRPr="000252A4" w:rsidRDefault="00940E8D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31097F" w:rsidRDefault="00B033EA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Понятие об ан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лизаторах</w:t>
            </w:r>
          </w:p>
        </w:tc>
        <w:tc>
          <w:tcPr>
            <w:tcW w:w="3214" w:type="dxa"/>
          </w:tcPr>
          <w:p w:rsidR="0031097F" w:rsidRDefault="00B033EA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Выделяют существенные пр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знаки строения и функционир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вания органов чувств</w:t>
            </w:r>
          </w:p>
        </w:tc>
        <w:tc>
          <w:tcPr>
            <w:tcW w:w="1506" w:type="dxa"/>
          </w:tcPr>
          <w:p w:rsidR="0031097F" w:rsidRPr="000252A4" w:rsidRDefault="00940E8D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Фронтальный</w:t>
            </w:r>
          </w:p>
        </w:tc>
        <w:tc>
          <w:tcPr>
            <w:tcW w:w="1134" w:type="dxa"/>
          </w:tcPr>
          <w:p w:rsidR="0031097F" w:rsidRPr="000252A4" w:rsidRDefault="00940E8D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§48</w:t>
            </w:r>
          </w:p>
        </w:tc>
        <w:tc>
          <w:tcPr>
            <w:tcW w:w="927" w:type="dxa"/>
          </w:tcPr>
          <w:p w:rsidR="0031097F" w:rsidRPr="000252A4" w:rsidRDefault="00500B54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26 нед.</w:t>
            </w:r>
          </w:p>
        </w:tc>
        <w:tc>
          <w:tcPr>
            <w:tcW w:w="851" w:type="dxa"/>
          </w:tcPr>
          <w:p w:rsidR="0031097F" w:rsidRPr="000252A4" w:rsidRDefault="0031097F" w:rsidP="00534D4B">
            <w:pPr>
              <w:rPr>
                <w:rFonts w:ascii="Arial" w:hAnsi="Arial" w:cs="Arial"/>
                <w:szCs w:val="28"/>
              </w:rPr>
            </w:pPr>
          </w:p>
        </w:tc>
      </w:tr>
      <w:tr w:rsidR="0031097F" w:rsidRPr="000252A4" w:rsidTr="00534D4B">
        <w:trPr>
          <w:trHeight w:val="489"/>
        </w:trPr>
        <w:tc>
          <w:tcPr>
            <w:tcW w:w="806" w:type="dxa"/>
          </w:tcPr>
          <w:p w:rsidR="0031097F" w:rsidRDefault="00673AAD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53</w:t>
            </w:r>
          </w:p>
        </w:tc>
        <w:tc>
          <w:tcPr>
            <w:tcW w:w="995" w:type="dxa"/>
          </w:tcPr>
          <w:p w:rsidR="0031097F" w:rsidRDefault="00B033EA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1851" w:type="dxa"/>
          </w:tcPr>
          <w:p w:rsidR="0031097F" w:rsidRDefault="00B033EA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Зрительный анализатор</w:t>
            </w:r>
          </w:p>
        </w:tc>
        <w:tc>
          <w:tcPr>
            <w:tcW w:w="1566" w:type="dxa"/>
          </w:tcPr>
          <w:p w:rsidR="0031097F" w:rsidRPr="000252A4" w:rsidRDefault="00940E8D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Урок изучения и первичного закрепления </w:t>
            </w:r>
            <w:r>
              <w:rPr>
                <w:rFonts w:ascii="Arial" w:hAnsi="Arial" w:cs="Arial"/>
                <w:szCs w:val="28"/>
              </w:rPr>
              <w:lastRenderedPageBreak/>
              <w:t>знаний</w:t>
            </w:r>
          </w:p>
        </w:tc>
        <w:tc>
          <w:tcPr>
            <w:tcW w:w="1936" w:type="dxa"/>
          </w:tcPr>
          <w:p w:rsidR="0031097F" w:rsidRDefault="00B033EA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Строение зр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тельного анал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затора</w:t>
            </w:r>
          </w:p>
        </w:tc>
        <w:tc>
          <w:tcPr>
            <w:tcW w:w="3214" w:type="dxa"/>
          </w:tcPr>
          <w:p w:rsidR="0031097F" w:rsidRDefault="00B033EA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Выделяют существенные пр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знаки строения и фун</w:t>
            </w:r>
            <w:r w:rsidR="00A174F7">
              <w:rPr>
                <w:rFonts w:ascii="Arial" w:hAnsi="Arial" w:cs="Arial"/>
                <w:szCs w:val="28"/>
              </w:rPr>
              <w:t>к</w:t>
            </w:r>
            <w:r>
              <w:rPr>
                <w:rFonts w:ascii="Arial" w:hAnsi="Arial" w:cs="Arial"/>
                <w:szCs w:val="28"/>
              </w:rPr>
              <w:t>ционир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вания зрит</w:t>
            </w:r>
            <w:r w:rsidR="00A174F7">
              <w:rPr>
                <w:rFonts w:ascii="Arial" w:hAnsi="Arial" w:cs="Arial"/>
                <w:szCs w:val="28"/>
              </w:rPr>
              <w:t>ельного анализатора</w:t>
            </w:r>
          </w:p>
        </w:tc>
        <w:tc>
          <w:tcPr>
            <w:tcW w:w="1506" w:type="dxa"/>
          </w:tcPr>
          <w:p w:rsidR="0031097F" w:rsidRPr="000252A4" w:rsidRDefault="00940E8D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31097F" w:rsidRPr="000252A4" w:rsidRDefault="00940E8D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§49</w:t>
            </w:r>
          </w:p>
        </w:tc>
        <w:tc>
          <w:tcPr>
            <w:tcW w:w="927" w:type="dxa"/>
          </w:tcPr>
          <w:p w:rsidR="0031097F" w:rsidRPr="000252A4" w:rsidRDefault="00500B54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27 нед.</w:t>
            </w:r>
          </w:p>
        </w:tc>
        <w:tc>
          <w:tcPr>
            <w:tcW w:w="851" w:type="dxa"/>
          </w:tcPr>
          <w:p w:rsidR="0031097F" w:rsidRPr="000252A4" w:rsidRDefault="0031097F" w:rsidP="00534D4B">
            <w:pPr>
              <w:rPr>
                <w:rFonts w:ascii="Arial" w:hAnsi="Arial" w:cs="Arial"/>
                <w:szCs w:val="28"/>
              </w:rPr>
            </w:pPr>
          </w:p>
        </w:tc>
      </w:tr>
      <w:tr w:rsidR="0031097F" w:rsidRPr="000252A4" w:rsidTr="00534D4B">
        <w:trPr>
          <w:trHeight w:val="489"/>
        </w:trPr>
        <w:tc>
          <w:tcPr>
            <w:tcW w:w="806" w:type="dxa"/>
          </w:tcPr>
          <w:p w:rsidR="0031097F" w:rsidRDefault="00673AAD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54</w:t>
            </w:r>
          </w:p>
        </w:tc>
        <w:tc>
          <w:tcPr>
            <w:tcW w:w="995" w:type="dxa"/>
          </w:tcPr>
          <w:p w:rsidR="0031097F" w:rsidRDefault="00A174F7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</w:t>
            </w:r>
          </w:p>
        </w:tc>
        <w:tc>
          <w:tcPr>
            <w:tcW w:w="1851" w:type="dxa"/>
          </w:tcPr>
          <w:p w:rsidR="0031097F" w:rsidRDefault="00A174F7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Гигиена зрения. Предупреждение глазных забол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ваний</w:t>
            </w:r>
          </w:p>
        </w:tc>
        <w:tc>
          <w:tcPr>
            <w:tcW w:w="1566" w:type="dxa"/>
          </w:tcPr>
          <w:p w:rsidR="0031097F" w:rsidRPr="000252A4" w:rsidRDefault="00940E8D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закре</w:t>
            </w:r>
            <w:r>
              <w:rPr>
                <w:rFonts w:ascii="Arial" w:hAnsi="Arial" w:cs="Arial"/>
                <w:szCs w:val="28"/>
              </w:rPr>
              <w:t>п</w:t>
            </w:r>
            <w:r>
              <w:rPr>
                <w:rFonts w:ascii="Arial" w:hAnsi="Arial" w:cs="Arial"/>
                <w:szCs w:val="28"/>
              </w:rPr>
              <w:t xml:space="preserve">ления знаний </w:t>
            </w:r>
          </w:p>
        </w:tc>
        <w:tc>
          <w:tcPr>
            <w:tcW w:w="1936" w:type="dxa"/>
          </w:tcPr>
          <w:p w:rsidR="0031097F" w:rsidRDefault="00A174F7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Заболевания о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ганов зрения и их предупреждение</w:t>
            </w:r>
          </w:p>
        </w:tc>
        <w:tc>
          <w:tcPr>
            <w:tcW w:w="3214" w:type="dxa"/>
          </w:tcPr>
          <w:p w:rsidR="0031097F" w:rsidRDefault="00A174F7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Приводят доказательства н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обходимости соблюдения мер профилактики нарушений зр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 xml:space="preserve">ния </w:t>
            </w:r>
          </w:p>
        </w:tc>
        <w:tc>
          <w:tcPr>
            <w:tcW w:w="1506" w:type="dxa"/>
          </w:tcPr>
          <w:p w:rsidR="0031097F" w:rsidRPr="000252A4" w:rsidRDefault="00940E8D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31097F" w:rsidRPr="000252A4" w:rsidRDefault="00940E8D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§50</w:t>
            </w:r>
          </w:p>
        </w:tc>
        <w:tc>
          <w:tcPr>
            <w:tcW w:w="927" w:type="dxa"/>
          </w:tcPr>
          <w:p w:rsidR="0031097F" w:rsidRPr="000252A4" w:rsidRDefault="00500B54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27 нед.</w:t>
            </w:r>
          </w:p>
        </w:tc>
        <w:tc>
          <w:tcPr>
            <w:tcW w:w="851" w:type="dxa"/>
          </w:tcPr>
          <w:p w:rsidR="0031097F" w:rsidRPr="000252A4" w:rsidRDefault="0031097F" w:rsidP="00534D4B">
            <w:pPr>
              <w:rPr>
                <w:rFonts w:ascii="Arial" w:hAnsi="Arial" w:cs="Arial"/>
                <w:szCs w:val="28"/>
              </w:rPr>
            </w:pPr>
          </w:p>
        </w:tc>
      </w:tr>
      <w:tr w:rsidR="0031097F" w:rsidRPr="000252A4" w:rsidTr="00534D4B">
        <w:trPr>
          <w:trHeight w:val="489"/>
        </w:trPr>
        <w:tc>
          <w:tcPr>
            <w:tcW w:w="806" w:type="dxa"/>
          </w:tcPr>
          <w:p w:rsidR="0031097F" w:rsidRDefault="00673AAD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55</w:t>
            </w:r>
          </w:p>
        </w:tc>
        <w:tc>
          <w:tcPr>
            <w:tcW w:w="995" w:type="dxa"/>
          </w:tcPr>
          <w:p w:rsidR="0031097F" w:rsidRDefault="00A174F7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</w:t>
            </w:r>
          </w:p>
        </w:tc>
        <w:tc>
          <w:tcPr>
            <w:tcW w:w="1851" w:type="dxa"/>
          </w:tcPr>
          <w:p w:rsidR="0031097F" w:rsidRDefault="00A174F7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Слуховой анал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затор</w:t>
            </w:r>
          </w:p>
        </w:tc>
        <w:tc>
          <w:tcPr>
            <w:tcW w:w="1566" w:type="dxa"/>
          </w:tcPr>
          <w:p w:rsidR="0031097F" w:rsidRPr="000252A4" w:rsidRDefault="00940E8D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31097F" w:rsidRDefault="00A174F7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Слуховой анал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затор, его стро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ние</w:t>
            </w:r>
          </w:p>
        </w:tc>
        <w:tc>
          <w:tcPr>
            <w:tcW w:w="3214" w:type="dxa"/>
          </w:tcPr>
          <w:p w:rsidR="0031097F" w:rsidRDefault="00A174F7" w:rsidP="00A174F7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Выделяют существенные пр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знаки строения и функционир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вания слухового анализатора. Проводят доказательства н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 xml:space="preserve">обходимости соблюдения мер профилактики </w:t>
            </w:r>
            <w:r w:rsidR="00521567">
              <w:rPr>
                <w:rFonts w:ascii="Arial" w:hAnsi="Arial" w:cs="Arial"/>
                <w:szCs w:val="28"/>
              </w:rPr>
              <w:t>нарушений сл</w:t>
            </w:r>
            <w:r w:rsidR="00521567">
              <w:rPr>
                <w:rFonts w:ascii="Arial" w:hAnsi="Arial" w:cs="Arial"/>
                <w:szCs w:val="28"/>
              </w:rPr>
              <w:t>у</w:t>
            </w:r>
            <w:r w:rsidR="00521567">
              <w:rPr>
                <w:rFonts w:ascii="Arial" w:hAnsi="Arial" w:cs="Arial"/>
                <w:szCs w:val="28"/>
              </w:rPr>
              <w:t>ха</w:t>
            </w:r>
          </w:p>
        </w:tc>
        <w:tc>
          <w:tcPr>
            <w:tcW w:w="1506" w:type="dxa"/>
          </w:tcPr>
          <w:p w:rsidR="0031097F" w:rsidRPr="000252A4" w:rsidRDefault="00940E8D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31097F" w:rsidRPr="000252A4" w:rsidRDefault="00940E8D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§51</w:t>
            </w:r>
          </w:p>
        </w:tc>
        <w:tc>
          <w:tcPr>
            <w:tcW w:w="927" w:type="dxa"/>
          </w:tcPr>
          <w:p w:rsidR="0031097F" w:rsidRPr="000252A4" w:rsidRDefault="00500B54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28 нед</w:t>
            </w:r>
          </w:p>
        </w:tc>
        <w:tc>
          <w:tcPr>
            <w:tcW w:w="851" w:type="dxa"/>
          </w:tcPr>
          <w:p w:rsidR="0031097F" w:rsidRPr="000252A4" w:rsidRDefault="0031097F" w:rsidP="00534D4B">
            <w:pPr>
              <w:rPr>
                <w:rFonts w:ascii="Arial" w:hAnsi="Arial" w:cs="Arial"/>
                <w:szCs w:val="28"/>
              </w:rPr>
            </w:pPr>
          </w:p>
        </w:tc>
      </w:tr>
      <w:tr w:rsidR="0031097F" w:rsidRPr="000252A4" w:rsidTr="00534D4B">
        <w:trPr>
          <w:trHeight w:val="489"/>
        </w:trPr>
        <w:tc>
          <w:tcPr>
            <w:tcW w:w="806" w:type="dxa"/>
          </w:tcPr>
          <w:p w:rsidR="0031097F" w:rsidRDefault="00B033EA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56</w:t>
            </w:r>
          </w:p>
        </w:tc>
        <w:tc>
          <w:tcPr>
            <w:tcW w:w="995" w:type="dxa"/>
          </w:tcPr>
          <w:p w:rsidR="0031097F" w:rsidRDefault="00521567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</w:t>
            </w:r>
          </w:p>
        </w:tc>
        <w:tc>
          <w:tcPr>
            <w:tcW w:w="1851" w:type="dxa"/>
          </w:tcPr>
          <w:p w:rsidR="0031097F" w:rsidRDefault="00521567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Органы равнов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сия, кожно-мышечное чу</w:t>
            </w:r>
            <w:r>
              <w:rPr>
                <w:rFonts w:ascii="Arial" w:hAnsi="Arial" w:cs="Arial"/>
                <w:szCs w:val="28"/>
              </w:rPr>
              <w:t>в</w:t>
            </w:r>
            <w:r>
              <w:rPr>
                <w:rFonts w:ascii="Arial" w:hAnsi="Arial" w:cs="Arial"/>
                <w:szCs w:val="28"/>
              </w:rPr>
              <w:t>ство, обоняние и вкус</w:t>
            </w:r>
          </w:p>
        </w:tc>
        <w:tc>
          <w:tcPr>
            <w:tcW w:w="1566" w:type="dxa"/>
          </w:tcPr>
          <w:p w:rsidR="0031097F" w:rsidRPr="000252A4" w:rsidRDefault="00940E8D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31097F" w:rsidRDefault="00521567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Вестибулярный анализатор. М</w:t>
            </w:r>
            <w:r>
              <w:rPr>
                <w:rFonts w:ascii="Arial" w:hAnsi="Arial" w:cs="Arial"/>
                <w:szCs w:val="28"/>
              </w:rPr>
              <w:t>ы</w:t>
            </w:r>
            <w:r>
              <w:rPr>
                <w:rFonts w:ascii="Arial" w:hAnsi="Arial" w:cs="Arial"/>
                <w:szCs w:val="28"/>
              </w:rPr>
              <w:t>шечное чувство. Осязание. Об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няние</w:t>
            </w:r>
          </w:p>
        </w:tc>
        <w:tc>
          <w:tcPr>
            <w:tcW w:w="3214" w:type="dxa"/>
          </w:tcPr>
          <w:p w:rsidR="0031097F" w:rsidRDefault="00521567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Выделяют существенные пр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знаки строения и функционир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 xml:space="preserve">вания </w:t>
            </w:r>
            <w:r w:rsidR="00776023">
              <w:rPr>
                <w:rFonts w:ascii="Arial" w:hAnsi="Arial" w:cs="Arial"/>
                <w:szCs w:val="28"/>
              </w:rPr>
              <w:t>вестибулярного, вкусов</w:t>
            </w:r>
            <w:r w:rsidR="00776023">
              <w:rPr>
                <w:rFonts w:ascii="Arial" w:hAnsi="Arial" w:cs="Arial"/>
                <w:szCs w:val="28"/>
              </w:rPr>
              <w:t>о</w:t>
            </w:r>
            <w:r w:rsidR="00776023">
              <w:rPr>
                <w:rFonts w:ascii="Arial" w:hAnsi="Arial" w:cs="Arial"/>
                <w:szCs w:val="28"/>
              </w:rPr>
              <w:t>го и обонятельного</w:t>
            </w:r>
            <w:r>
              <w:rPr>
                <w:rFonts w:ascii="Arial" w:hAnsi="Arial" w:cs="Arial"/>
                <w:szCs w:val="28"/>
              </w:rPr>
              <w:t xml:space="preserve"> </w:t>
            </w:r>
            <w:r w:rsidR="00776023">
              <w:rPr>
                <w:rFonts w:ascii="Arial" w:hAnsi="Arial" w:cs="Arial"/>
                <w:szCs w:val="28"/>
              </w:rPr>
              <w:t>анализат</w:t>
            </w:r>
            <w:r w:rsidR="00776023">
              <w:rPr>
                <w:rFonts w:ascii="Arial" w:hAnsi="Arial" w:cs="Arial"/>
                <w:szCs w:val="28"/>
              </w:rPr>
              <w:t>о</w:t>
            </w:r>
            <w:r w:rsidR="00776023">
              <w:rPr>
                <w:rFonts w:ascii="Arial" w:hAnsi="Arial" w:cs="Arial"/>
                <w:szCs w:val="28"/>
              </w:rPr>
              <w:t>ров. Объясняют особенности кожно-мышечной чувствител</w:t>
            </w:r>
            <w:r w:rsidR="00776023">
              <w:rPr>
                <w:rFonts w:ascii="Arial" w:hAnsi="Arial" w:cs="Arial"/>
                <w:szCs w:val="28"/>
              </w:rPr>
              <w:t>ь</w:t>
            </w:r>
            <w:r w:rsidR="00776023">
              <w:rPr>
                <w:rFonts w:ascii="Arial" w:hAnsi="Arial" w:cs="Arial"/>
                <w:szCs w:val="28"/>
              </w:rPr>
              <w:t>ности. Распознают на нагля</w:t>
            </w:r>
            <w:r w:rsidR="00776023">
              <w:rPr>
                <w:rFonts w:ascii="Arial" w:hAnsi="Arial" w:cs="Arial"/>
                <w:szCs w:val="28"/>
              </w:rPr>
              <w:t>д</w:t>
            </w:r>
            <w:r w:rsidR="00776023">
              <w:rPr>
                <w:rFonts w:ascii="Arial" w:hAnsi="Arial" w:cs="Arial"/>
                <w:szCs w:val="28"/>
              </w:rPr>
              <w:t xml:space="preserve">ных пособиях </w:t>
            </w:r>
          </w:p>
        </w:tc>
        <w:tc>
          <w:tcPr>
            <w:tcW w:w="1506" w:type="dxa"/>
          </w:tcPr>
          <w:p w:rsidR="0031097F" w:rsidRPr="000252A4" w:rsidRDefault="00940E8D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Письменный</w:t>
            </w:r>
          </w:p>
        </w:tc>
        <w:tc>
          <w:tcPr>
            <w:tcW w:w="1134" w:type="dxa"/>
          </w:tcPr>
          <w:p w:rsidR="0031097F" w:rsidRPr="000252A4" w:rsidRDefault="00940E8D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§52</w:t>
            </w:r>
          </w:p>
        </w:tc>
        <w:tc>
          <w:tcPr>
            <w:tcW w:w="927" w:type="dxa"/>
          </w:tcPr>
          <w:p w:rsidR="0031097F" w:rsidRPr="000252A4" w:rsidRDefault="00500B54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28 нед.</w:t>
            </w:r>
          </w:p>
        </w:tc>
        <w:tc>
          <w:tcPr>
            <w:tcW w:w="851" w:type="dxa"/>
          </w:tcPr>
          <w:p w:rsidR="0031097F" w:rsidRPr="000252A4" w:rsidRDefault="0031097F" w:rsidP="00534D4B">
            <w:pPr>
              <w:rPr>
                <w:rFonts w:ascii="Arial" w:hAnsi="Arial" w:cs="Arial"/>
                <w:szCs w:val="28"/>
              </w:rPr>
            </w:pPr>
          </w:p>
        </w:tc>
      </w:tr>
      <w:tr w:rsidR="0031097F" w:rsidRPr="000252A4" w:rsidTr="00534D4B">
        <w:trPr>
          <w:trHeight w:val="489"/>
        </w:trPr>
        <w:tc>
          <w:tcPr>
            <w:tcW w:w="806" w:type="dxa"/>
          </w:tcPr>
          <w:p w:rsidR="0031097F" w:rsidRDefault="00B033EA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57</w:t>
            </w:r>
          </w:p>
        </w:tc>
        <w:tc>
          <w:tcPr>
            <w:tcW w:w="995" w:type="dxa"/>
          </w:tcPr>
          <w:p w:rsidR="0031097F" w:rsidRDefault="00776023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1851" w:type="dxa"/>
          </w:tcPr>
          <w:p w:rsidR="0031097F" w:rsidRDefault="00776023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Вклад отечес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>венных ученых в разработку уч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 о высшей нервной де</w:t>
            </w:r>
            <w:r>
              <w:rPr>
                <w:rFonts w:ascii="Arial" w:hAnsi="Arial" w:cs="Arial"/>
                <w:szCs w:val="28"/>
              </w:rPr>
              <w:t>я</w:t>
            </w:r>
            <w:r>
              <w:rPr>
                <w:rFonts w:ascii="Arial" w:hAnsi="Arial" w:cs="Arial"/>
                <w:szCs w:val="28"/>
              </w:rPr>
              <w:t>тельности</w:t>
            </w:r>
          </w:p>
        </w:tc>
        <w:tc>
          <w:tcPr>
            <w:tcW w:w="1566" w:type="dxa"/>
          </w:tcPr>
          <w:p w:rsidR="0031097F" w:rsidRPr="000252A4" w:rsidRDefault="00940E8D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31097F" w:rsidRDefault="00A03B09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Вклад И. М. С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ченова, И. П. Павлова, А. А. Ухтомского и др</w:t>
            </w:r>
            <w:r>
              <w:rPr>
                <w:rFonts w:ascii="Arial" w:hAnsi="Arial" w:cs="Arial"/>
                <w:szCs w:val="28"/>
              </w:rPr>
              <w:t>у</w:t>
            </w:r>
            <w:r>
              <w:rPr>
                <w:rFonts w:ascii="Arial" w:hAnsi="Arial" w:cs="Arial"/>
                <w:szCs w:val="28"/>
              </w:rPr>
              <w:t>гих отечестве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>ных ученых в разработку уч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 о высшей нервной деятел</w:t>
            </w:r>
            <w:r>
              <w:rPr>
                <w:rFonts w:ascii="Arial" w:hAnsi="Arial" w:cs="Arial"/>
                <w:szCs w:val="28"/>
              </w:rPr>
              <w:t>ь</w:t>
            </w:r>
            <w:r>
              <w:rPr>
                <w:rFonts w:ascii="Arial" w:hAnsi="Arial" w:cs="Arial"/>
                <w:szCs w:val="28"/>
              </w:rPr>
              <w:t>ности</w:t>
            </w:r>
          </w:p>
        </w:tc>
        <w:tc>
          <w:tcPr>
            <w:tcW w:w="3214" w:type="dxa"/>
          </w:tcPr>
          <w:p w:rsidR="0031097F" w:rsidRDefault="00A03B09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Характеризуют вклад отечес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>венных ученых в разработку о высшей нервной деятельности</w:t>
            </w:r>
          </w:p>
        </w:tc>
        <w:tc>
          <w:tcPr>
            <w:tcW w:w="1506" w:type="dxa"/>
          </w:tcPr>
          <w:p w:rsidR="0031097F" w:rsidRPr="000252A4" w:rsidRDefault="00940E8D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Фронтальный</w:t>
            </w:r>
          </w:p>
        </w:tc>
        <w:tc>
          <w:tcPr>
            <w:tcW w:w="1134" w:type="dxa"/>
          </w:tcPr>
          <w:p w:rsidR="0031097F" w:rsidRPr="000252A4" w:rsidRDefault="00940E8D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§53</w:t>
            </w:r>
          </w:p>
        </w:tc>
        <w:tc>
          <w:tcPr>
            <w:tcW w:w="927" w:type="dxa"/>
          </w:tcPr>
          <w:p w:rsidR="0031097F" w:rsidRPr="000252A4" w:rsidRDefault="00500B54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29 нед</w:t>
            </w:r>
          </w:p>
        </w:tc>
        <w:tc>
          <w:tcPr>
            <w:tcW w:w="851" w:type="dxa"/>
          </w:tcPr>
          <w:p w:rsidR="0031097F" w:rsidRPr="000252A4" w:rsidRDefault="0031097F" w:rsidP="00534D4B">
            <w:pPr>
              <w:rPr>
                <w:rFonts w:ascii="Arial" w:hAnsi="Arial" w:cs="Arial"/>
                <w:szCs w:val="28"/>
              </w:rPr>
            </w:pPr>
          </w:p>
        </w:tc>
      </w:tr>
      <w:tr w:rsidR="0031097F" w:rsidRPr="000252A4" w:rsidTr="00534D4B">
        <w:trPr>
          <w:trHeight w:val="489"/>
        </w:trPr>
        <w:tc>
          <w:tcPr>
            <w:tcW w:w="806" w:type="dxa"/>
          </w:tcPr>
          <w:p w:rsidR="0031097F" w:rsidRDefault="00A03B09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58</w:t>
            </w:r>
          </w:p>
        </w:tc>
        <w:tc>
          <w:tcPr>
            <w:tcW w:w="995" w:type="dxa"/>
          </w:tcPr>
          <w:p w:rsidR="0031097F" w:rsidRDefault="00A03B09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1851" w:type="dxa"/>
          </w:tcPr>
          <w:p w:rsidR="0031097F" w:rsidRDefault="00A03B09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Врожденные и приобретенные программы п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ведения</w:t>
            </w:r>
          </w:p>
        </w:tc>
        <w:tc>
          <w:tcPr>
            <w:tcW w:w="1566" w:type="dxa"/>
          </w:tcPr>
          <w:p w:rsidR="0031097F" w:rsidRPr="000252A4" w:rsidRDefault="00940E8D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закре</w:t>
            </w:r>
            <w:r>
              <w:rPr>
                <w:rFonts w:ascii="Arial" w:hAnsi="Arial" w:cs="Arial"/>
                <w:szCs w:val="28"/>
              </w:rPr>
              <w:t>п</w:t>
            </w:r>
            <w:r>
              <w:rPr>
                <w:rFonts w:ascii="Arial" w:hAnsi="Arial" w:cs="Arial"/>
                <w:szCs w:val="28"/>
              </w:rPr>
              <w:t>ления знаний</w:t>
            </w:r>
          </w:p>
        </w:tc>
        <w:tc>
          <w:tcPr>
            <w:tcW w:w="1936" w:type="dxa"/>
          </w:tcPr>
          <w:p w:rsidR="0031097F" w:rsidRDefault="00A03B09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Безусловные и условные пр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граммы повед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 xml:space="preserve">ния человека. Врожденное и приобретенное поведение </w:t>
            </w:r>
          </w:p>
        </w:tc>
        <w:tc>
          <w:tcPr>
            <w:tcW w:w="3214" w:type="dxa"/>
          </w:tcPr>
          <w:p w:rsidR="0031097F" w:rsidRDefault="00A03B09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Выделяют существенные ос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бенности поведения и психики человека. Объясняют роль обучения и воспитания в ра</w:t>
            </w:r>
            <w:r>
              <w:rPr>
                <w:rFonts w:ascii="Arial" w:hAnsi="Arial" w:cs="Arial"/>
                <w:szCs w:val="28"/>
              </w:rPr>
              <w:t>з</w:t>
            </w:r>
            <w:r>
              <w:rPr>
                <w:rFonts w:ascii="Arial" w:hAnsi="Arial" w:cs="Arial"/>
                <w:szCs w:val="28"/>
              </w:rPr>
              <w:t>витии поведения и психики 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ловека</w:t>
            </w:r>
          </w:p>
        </w:tc>
        <w:tc>
          <w:tcPr>
            <w:tcW w:w="1506" w:type="dxa"/>
          </w:tcPr>
          <w:p w:rsidR="0031097F" w:rsidRPr="000252A4" w:rsidRDefault="00940E8D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31097F" w:rsidRPr="000252A4" w:rsidRDefault="00940E8D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§54</w:t>
            </w:r>
          </w:p>
        </w:tc>
        <w:tc>
          <w:tcPr>
            <w:tcW w:w="927" w:type="dxa"/>
          </w:tcPr>
          <w:p w:rsidR="0031097F" w:rsidRPr="000252A4" w:rsidRDefault="00500B54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29 нед.</w:t>
            </w:r>
          </w:p>
        </w:tc>
        <w:tc>
          <w:tcPr>
            <w:tcW w:w="851" w:type="dxa"/>
          </w:tcPr>
          <w:p w:rsidR="0031097F" w:rsidRPr="000252A4" w:rsidRDefault="0031097F" w:rsidP="00534D4B">
            <w:pPr>
              <w:rPr>
                <w:rFonts w:ascii="Arial" w:hAnsi="Arial" w:cs="Arial"/>
                <w:szCs w:val="28"/>
              </w:rPr>
            </w:pPr>
          </w:p>
        </w:tc>
      </w:tr>
      <w:tr w:rsidR="0031097F" w:rsidRPr="000252A4" w:rsidTr="00534D4B">
        <w:trPr>
          <w:trHeight w:val="489"/>
        </w:trPr>
        <w:tc>
          <w:tcPr>
            <w:tcW w:w="806" w:type="dxa"/>
          </w:tcPr>
          <w:p w:rsidR="0031097F" w:rsidRDefault="003970A4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59</w:t>
            </w:r>
          </w:p>
        </w:tc>
        <w:tc>
          <w:tcPr>
            <w:tcW w:w="995" w:type="dxa"/>
          </w:tcPr>
          <w:p w:rsidR="0031097F" w:rsidRDefault="003970A4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</w:t>
            </w:r>
          </w:p>
        </w:tc>
        <w:tc>
          <w:tcPr>
            <w:tcW w:w="1851" w:type="dxa"/>
          </w:tcPr>
          <w:p w:rsidR="0031097F" w:rsidRDefault="003970A4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Сон и сновид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</w:t>
            </w:r>
          </w:p>
        </w:tc>
        <w:tc>
          <w:tcPr>
            <w:tcW w:w="1566" w:type="dxa"/>
          </w:tcPr>
          <w:p w:rsidR="0031097F" w:rsidRPr="000252A4" w:rsidRDefault="00940E8D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Урок изучения и первичного </w:t>
            </w:r>
            <w:r>
              <w:rPr>
                <w:rFonts w:ascii="Arial" w:hAnsi="Arial" w:cs="Arial"/>
                <w:szCs w:val="28"/>
              </w:rPr>
              <w:lastRenderedPageBreak/>
              <w:t>закрепления знаний</w:t>
            </w:r>
          </w:p>
        </w:tc>
        <w:tc>
          <w:tcPr>
            <w:tcW w:w="1936" w:type="dxa"/>
          </w:tcPr>
          <w:p w:rsidR="0031097F" w:rsidRDefault="003970A4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Сон и бодрств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 xml:space="preserve">вание. Значение </w:t>
            </w:r>
            <w:r>
              <w:rPr>
                <w:rFonts w:ascii="Arial" w:hAnsi="Arial" w:cs="Arial"/>
                <w:szCs w:val="28"/>
              </w:rPr>
              <w:lastRenderedPageBreak/>
              <w:t>сна</w:t>
            </w:r>
          </w:p>
        </w:tc>
        <w:tc>
          <w:tcPr>
            <w:tcW w:w="3214" w:type="dxa"/>
          </w:tcPr>
          <w:p w:rsidR="0031097F" w:rsidRDefault="003970A4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Характеризуют фазы сна. Ра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 xml:space="preserve">крывают значение сна в жизни </w:t>
            </w:r>
            <w:r>
              <w:rPr>
                <w:rFonts w:ascii="Arial" w:hAnsi="Arial" w:cs="Arial"/>
                <w:szCs w:val="28"/>
              </w:rPr>
              <w:lastRenderedPageBreak/>
              <w:t>человека</w:t>
            </w:r>
          </w:p>
        </w:tc>
        <w:tc>
          <w:tcPr>
            <w:tcW w:w="1506" w:type="dxa"/>
          </w:tcPr>
          <w:p w:rsidR="0031097F" w:rsidRPr="000252A4" w:rsidRDefault="00940E8D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Текущий</w:t>
            </w:r>
          </w:p>
        </w:tc>
        <w:tc>
          <w:tcPr>
            <w:tcW w:w="1134" w:type="dxa"/>
          </w:tcPr>
          <w:p w:rsidR="0031097F" w:rsidRPr="000252A4" w:rsidRDefault="00940E8D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§55</w:t>
            </w:r>
          </w:p>
        </w:tc>
        <w:tc>
          <w:tcPr>
            <w:tcW w:w="927" w:type="dxa"/>
          </w:tcPr>
          <w:p w:rsidR="0031097F" w:rsidRPr="000252A4" w:rsidRDefault="00500B54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30 нед.</w:t>
            </w:r>
          </w:p>
        </w:tc>
        <w:tc>
          <w:tcPr>
            <w:tcW w:w="851" w:type="dxa"/>
          </w:tcPr>
          <w:p w:rsidR="0031097F" w:rsidRPr="000252A4" w:rsidRDefault="0031097F" w:rsidP="00534D4B">
            <w:pPr>
              <w:rPr>
                <w:rFonts w:ascii="Arial" w:hAnsi="Arial" w:cs="Arial"/>
                <w:szCs w:val="28"/>
              </w:rPr>
            </w:pPr>
          </w:p>
        </w:tc>
      </w:tr>
      <w:tr w:rsidR="0031097F" w:rsidRPr="000252A4" w:rsidTr="00534D4B">
        <w:trPr>
          <w:trHeight w:val="489"/>
        </w:trPr>
        <w:tc>
          <w:tcPr>
            <w:tcW w:w="806" w:type="dxa"/>
          </w:tcPr>
          <w:p w:rsidR="0031097F" w:rsidRDefault="003970A4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60</w:t>
            </w:r>
          </w:p>
        </w:tc>
        <w:tc>
          <w:tcPr>
            <w:tcW w:w="995" w:type="dxa"/>
          </w:tcPr>
          <w:p w:rsidR="0031097F" w:rsidRDefault="003970A4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</w:t>
            </w:r>
          </w:p>
        </w:tc>
        <w:tc>
          <w:tcPr>
            <w:tcW w:w="1851" w:type="dxa"/>
          </w:tcPr>
          <w:p w:rsidR="0031097F" w:rsidRDefault="003970A4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Особенности ВНД человека. Речь и сознания. Познавательные процессы</w:t>
            </w:r>
          </w:p>
        </w:tc>
        <w:tc>
          <w:tcPr>
            <w:tcW w:w="1566" w:type="dxa"/>
          </w:tcPr>
          <w:p w:rsidR="0031097F" w:rsidRPr="000252A4" w:rsidRDefault="00940E8D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31097F" w:rsidRDefault="003970A4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Особенности ВНД человека. Речь. Познавательная деятельность. Память и обуч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ния, виды памяти. Способы улучш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 памяти. Л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бораторная раб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та оценка объема кратковременной памяти с пом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щью текстов</w:t>
            </w:r>
          </w:p>
        </w:tc>
        <w:tc>
          <w:tcPr>
            <w:tcW w:w="3214" w:type="dxa"/>
          </w:tcPr>
          <w:p w:rsidR="0031097F" w:rsidRDefault="003970A4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Характеризуют особенности ВНД человека, раскрывают роль речи в развитии человека</w:t>
            </w:r>
            <w:r w:rsidR="00E0406A">
              <w:rPr>
                <w:rFonts w:ascii="Arial" w:hAnsi="Arial" w:cs="Arial"/>
                <w:szCs w:val="28"/>
              </w:rPr>
              <w:t>. Выделяют виды и типы памяти. Расстройства памяти. Способы улучшения памяти. Объясняют причины расстройства памяти.</w:t>
            </w:r>
          </w:p>
        </w:tc>
        <w:tc>
          <w:tcPr>
            <w:tcW w:w="1506" w:type="dxa"/>
          </w:tcPr>
          <w:p w:rsidR="0031097F" w:rsidRPr="000252A4" w:rsidRDefault="00940E8D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31097F" w:rsidRPr="000252A4" w:rsidRDefault="00940E8D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§56</w:t>
            </w:r>
          </w:p>
        </w:tc>
        <w:tc>
          <w:tcPr>
            <w:tcW w:w="927" w:type="dxa"/>
          </w:tcPr>
          <w:p w:rsidR="0031097F" w:rsidRPr="000252A4" w:rsidRDefault="00500B54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30 нед.</w:t>
            </w:r>
          </w:p>
        </w:tc>
        <w:tc>
          <w:tcPr>
            <w:tcW w:w="851" w:type="dxa"/>
          </w:tcPr>
          <w:p w:rsidR="0031097F" w:rsidRPr="000252A4" w:rsidRDefault="0031097F" w:rsidP="00534D4B">
            <w:pPr>
              <w:rPr>
                <w:rFonts w:ascii="Arial" w:hAnsi="Arial" w:cs="Arial"/>
                <w:szCs w:val="28"/>
              </w:rPr>
            </w:pPr>
          </w:p>
        </w:tc>
      </w:tr>
      <w:tr w:rsidR="0031097F" w:rsidRPr="000252A4" w:rsidTr="00534D4B">
        <w:trPr>
          <w:trHeight w:val="489"/>
        </w:trPr>
        <w:tc>
          <w:tcPr>
            <w:tcW w:w="806" w:type="dxa"/>
          </w:tcPr>
          <w:p w:rsidR="0031097F" w:rsidRDefault="00E0406A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61</w:t>
            </w:r>
          </w:p>
        </w:tc>
        <w:tc>
          <w:tcPr>
            <w:tcW w:w="995" w:type="dxa"/>
          </w:tcPr>
          <w:p w:rsidR="0031097F" w:rsidRDefault="00E0406A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</w:t>
            </w:r>
          </w:p>
        </w:tc>
        <w:tc>
          <w:tcPr>
            <w:tcW w:w="1851" w:type="dxa"/>
          </w:tcPr>
          <w:p w:rsidR="0031097F" w:rsidRDefault="00E0406A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Воля. Эмоции. Внимание</w:t>
            </w:r>
          </w:p>
        </w:tc>
        <w:tc>
          <w:tcPr>
            <w:tcW w:w="1566" w:type="dxa"/>
          </w:tcPr>
          <w:p w:rsidR="0031097F" w:rsidRPr="000252A4" w:rsidRDefault="00940E8D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31097F" w:rsidRDefault="00E0406A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Волевые дейс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>вия. Эмоци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 xml:space="preserve">нальные реакции. Физиологические основы внимания </w:t>
            </w:r>
          </w:p>
        </w:tc>
        <w:tc>
          <w:tcPr>
            <w:tcW w:w="3214" w:type="dxa"/>
          </w:tcPr>
          <w:p w:rsidR="0031097F" w:rsidRDefault="00E0406A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Объясняют значение интелле</w:t>
            </w:r>
            <w:r>
              <w:rPr>
                <w:rFonts w:ascii="Arial" w:hAnsi="Arial" w:cs="Arial"/>
                <w:szCs w:val="28"/>
              </w:rPr>
              <w:t>к</w:t>
            </w:r>
            <w:r>
              <w:rPr>
                <w:rFonts w:ascii="Arial" w:hAnsi="Arial" w:cs="Arial"/>
                <w:szCs w:val="28"/>
              </w:rPr>
              <w:t>туальных, творческих, эстет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ческих потребностей в жизни человека. Выявляют особенн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сти наблюдательности и вн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мания</w:t>
            </w:r>
          </w:p>
        </w:tc>
        <w:tc>
          <w:tcPr>
            <w:tcW w:w="1506" w:type="dxa"/>
          </w:tcPr>
          <w:p w:rsidR="0031097F" w:rsidRPr="000252A4" w:rsidRDefault="00940E8D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Письменный</w:t>
            </w:r>
          </w:p>
        </w:tc>
        <w:tc>
          <w:tcPr>
            <w:tcW w:w="1134" w:type="dxa"/>
          </w:tcPr>
          <w:p w:rsidR="0031097F" w:rsidRPr="000252A4" w:rsidRDefault="00940E8D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§57</w:t>
            </w:r>
          </w:p>
        </w:tc>
        <w:tc>
          <w:tcPr>
            <w:tcW w:w="927" w:type="dxa"/>
          </w:tcPr>
          <w:p w:rsidR="0031097F" w:rsidRPr="000252A4" w:rsidRDefault="00500B54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31 нед.</w:t>
            </w:r>
          </w:p>
        </w:tc>
        <w:tc>
          <w:tcPr>
            <w:tcW w:w="851" w:type="dxa"/>
          </w:tcPr>
          <w:p w:rsidR="0031097F" w:rsidRPr="000252A4" w:rsidRDefault="0031097F" w:rsidP="00534D4B">
            <w:pPr>
              <w:rPr>
                <w:rFonts w:ascii="Arial" w:hAnsi="Arial" w:cs="Arial"/>
                <w:szCs w:val="28"/>
              </w:rPr>
            </w:pPr>
          </w:p>
        </w:tc>
      </w:tr>
      <w:tr w:rsidR="0031097F" w:rsidRPr="000252A4" w:rsidTr="00534D4B">
        <w:trPr>
          <w:trHeight w:val="489"/>
        </w:trPr>
        <w:tc>
          <w:tcPr>
            <w:tcW w:w="806" w:type="dxa"/>
          </w:tcPr>
          <w:p w:rsidR="0031097F" w:rsidRDefault="00E0406A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62</w:t>
            </w:r>
          </w:p>
        </w:tc>
        <w:tc>
          <w:tcPr>
            <w:tcW w:w="995" w:type="dxa"/>
          </w:tcPr>
          <w:p w:rsidR="0031097F" w:rsidRDefault="00F75D2A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1851" w:type="dxa"/>
          </w:tcPr>
          <w:p w:rsidR="0031097F" w:rsidRDefault="00F75D2A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Роль эндокри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>ной регуляции</w:t>
            </w:r>
          </w:p>
        </w:tc>
        <w:tc>
          <w:tcPr>
            <w:tcW w:w="1566" w:type="dxa"/>
          </w:tcPr>
          <w:p w:rsidR="0031097F" w:rsidRPr="000252A4" w:rsidRDefault="00940E8D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31097F" w:rsidRDefault="008C47D9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Органы эндо</w:t>
            </w:r>
            <w:r>
              <w:rPr>
                <w:rFonts w:ascii="Arial" w:hAnsi="Arial" w:cs="Arial"/>
                <w:szCs w:val="28"/>
              </w:rPr>
              <w:t>к</w:t>
            </w:r>
            <w:r>
              <w:rPr>
                <w:rFonts w:ascii="Arial" w:hAnsi="Arial" w:cs="Arial"/>
                <w:szCs w:val="28"/>
              </w:rPr>
              <w:t>ринной системы и их функционир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вание. Единство нервной и гум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ральной регул</w:t>
            </w:r>
            <w:r>
              <w:rPr>
                <w:rFonts w:ascii="Arial" w:hAnsi="Arial" w:cs="Arial"/>
                <w:szCs w:val="28"/>
              </w:rPr>
              <w:t>я</w:t>
            </w:r>
            <w:r>
              <w:rPr>
                <w:rFonts w:ascii="Arial" w:hAnsi="Arial" w:cs="Arial"/>
                <w:szCs w:val="28"/>
              </w:rPr>
              <w:t>ции</w:t>
            </w:r>
          </w:p>
        </w:tc>
        <w:tc>
          <w:tcPr>
            <w:tcW w:w="3214" w:type="dxa"/>
          </w:tcPr>
          <w:p w:rsidR="0031097F" w:rsidRDefault="008C47D9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Выделяют существенные пр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знаки строения и функционир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вания органов эндокринной системы. Устанавливают еди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>ство нервной и гуморальной регуляции</w:t>
            </w:r>
          </w:p>
        </w:tc>
        <w:tc>
          <w:tcPr>
            <w:tcW w:w="1506" w:type="dxa"/>
          </w:tcPr>
          <w:p w:rsidR="0031097F" w:rsidRPr="000252A4" w:rsidRDefault="008C47D9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31097F" w:rsidRPr="000252A4" w:rsidRDefault="008C47D9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§58</w:t>
            </w:r>
          </w:p>
        </w:tc>
        <w:tc>
          <w:tcPr>
            <w:tcW w:w="927" w:type="dxa"/>
          </w:tcPr>
          <w:p w:rsidR="0031097F" w:rsidRPr="000252A4" w:rsidRDefault="00500B54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31 нед.</w:t>
            </w:r>
          </w:p>
        </w:tc>
        <w:tc>
          <w:tcPr>
            <w:tcW w:w="851" w:type="dxa"/>
          </w:tcPr>
          <w:p w:rsidR="0031097F" w:rsidRPr="000252A4" w:rsidRDefault="0031097F" w:rsidP="00534D4B">
            <w:pPr>
              <w:rPr>
                <w:rFonts w:ascii="Arial" w:hAnsi="Arial" w:cs="Arial"/>
                <w:szCs w:val="28"/>
              </w:rPr>
            </w:pPr>
          </w:p>
        </w:tc>
      </w:tr>
      <w:tr w:rsidR="0031097F" w:rsidRPr="000252A4" w:rsidTr="00534D4B">
        <w:trPr>
          <w:trHeight w:val="489"/>
        </w:trPr>
        <w:tc>
          <w:tcPr>
            <w:tcW w:w="806" w:type="dxa"/>
          </w:tcPr>
          <w:p w:rsidR="0031097F" w:rsidRDefault="00E0406A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63</w:t>
            </w:r>
          </w:p>
        </w:tc>
        <w:tc>
          <w:tcPr>
            <w:tcW w:w="995" w:type="dxa"/>
          </w:tcPr>
          <w:p w:rsidR="0031097F" w:rsidRDefault="00F75D2A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1851" w:type="dxa"/>
          </w:tcPr>
          <w:p w:rsidR="0031097F" w:rsidRDefault="00F75D2A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Функции желез внутренней се</w:t>
            </w:r>
            <w:r>
              <w:rPr>
                <w:rFonts w:ascii="Arial" w:hAnsi="Arial" w:cs="Arial"/>
                <w:szCs w:val="28"/>
              </w:rPr>
              <w:t>к</w:t>
            </w:r>
            <w:r>
              <w:rPr>
                <w:rFonts w:ascii="Arial" w:hAnsi="Arial" w:cs="Arial"/>
                <w:szCs w:val="28"/>
              </w:rPr>
              <w:t>реции</w:t>
            </w:r>
          </w:p>
        </w:tc>
        <w:tc>
          <w:tcPr>
            <w:tcW w:w="1566" w:type="dxa"/>
          </w:tcPr>
          <w:p w:rsidR="0031097F" w:rsidRPr="000252A4" w:rsidRDefault="008C47D9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31097F" w:rsidRDefault="008C47D9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Влияние горм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нов желёз вну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>ренней секреции на человека</w:t>
            </w:r>
          </w:p>
        </w:tc>
        <w:tc>
          <w:tcPr>
            <w:tcW w:w="3214" w:type="dxa"/>
          </w:tcPr>
          <w:p w:rsidR="0031097F" w:rsidRDefault="008C47D9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Раскрывают влияние гормонов желёз внутренней секреции на человека</w:t>
            </w:r>
          </w:p>
        </w:tc>
        <w:tc>
          <w:tcPr>
            <w:tcW w:w="1506" w:type="dxa"/>
          </w:tcPr>
          <w:p w:rsidR="0031097F" w:rsidRPr="000252A4" w:rsidRDefault="008C47D9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31097F" w:rsidRPr="000252A4" w:rsidRDefault="008C47D9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§59</w:t>
            </w:r>
          </w:p>
        </w:tc>
        <w:tc>
          <w:tcPr>
            <w:tcW w:w="927" w:type="dxa"/>
          </w:tcPr>
          <w:p w:rsidR="0031097F" w:rsidRPr="000252A4" w:rsidRDefault="00500B54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32 нед.</w:t>
            </w:r>
          </w:p>
        </w:tc>
        <w:tc>
          <w:tcPr>
            <w:tcW w:w="851" w:type="dxa"/>
          </w:tcPr>
          <w:p w:rsidR="0031097F" w:rsidRPr="000252A4" w:rsidRDefault="0031097F" w:rsidP="00534D4B">
            <w:pPr>
              <w:rPr>
                <w:rFonts w:ascii="Arial" w:hAnsi="Arial" w:cs="Arial"/>
                <w:szCs w:val="28"/>
              </w:rPr>
            </w:pPr>
          </w:p>
        </w:tc>
      </w:tr>
      <w:tr w:rsidR="0031097F" w:rsidRPr="000252A4" w:rsidTr="00534D4B">
        <w:trPr>
          <w:trHeight w:val="489"/>
        </w:trPr>
        <w:tc>
          <w:tcPr>
            <w:tcW w:w="806" w:type="dxa"/>
          </w:tcPr>
          <w:p w:rsidR="0031097F" w:rsidRDefault="00E0406A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64</w:t>
            </w:r>
          </w:p>
        </w:tc>
        <w:tc>
          <w:tcPr>
            <w:tcW w:w="995" w:type="dxa"/>
          </w:tcPr>
          <w:p w:rsidR="0031097F" w:rsidRDefault="00F75D2A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</w:t>
            </w:r>
          </w:p>
        </w:tc>
        <w:tc>
          <w:tcPr>
            <w:tcW w:w="1851" w:type="dxa"/>
          </w:tcPr>
          <w:p w:rsidR="0031097F" w:rsidRDefault="00F75D2A" w:rsidP="00534D4B">
            <w:pPr>
              <w:rPr>
                <w:rFonts w:ascii="Arial" w:hAnsi="Arial" w:cs="Arial"/>
                <w:szCs w:val="28"/>
              </w:rPr>
            </w:pPr>
            <w:proofErr w:type="gramStart"/>
            <w:r>
              <w:rPr>
                <w:rFonts w:ascii="Arial" w:hAnsi="Arial" w:cs="Arial"/>
                <w:szCs w:val="28"/>
              </w:rPr>
              <w:t>Заболевания</w:t>
            </w:r>
            <w:proofErr w:type="gramEnd"/>
            <w:r>
              <w:rPr>
                <w:rFonts w:ascii="Arial" w:hAnsi="Arial" w:cs="Arial"/>
                <w:szCs w:val="28"/>
              </w:rPr>
              <w:t xml:space="preserve"> связанные с н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рушением фун</w:t>
            </w:r>
            <w:r>
              <w:rPr>
                <w:rFonts w:ascii="Arial" w:hAnsi="Arial" w:cs="Arial"/>
                <w:szCs w:val="28"/>
              </w:rPr>
              <w:t>к</w:t>
            </w:r>
            <w:r>
              <w:rPr>
                <w:rFonts w:ascii="Arial" w:hAnsi="Arial" w:cs="Arial"/>
                <w:szCs w:val="28"/>
              </w:rPr>
              <w:t>ций желез вну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 xml:space="preserve">ренней секреции </w:t>
            </w:r>
          </w:p>
        </w:tc>
        <w:tc>
          <w:tcPr>
            <w:tcW w:w="1566" w:type="dxa"/>
          </w:tcPr>
          <w:p w:rsidR="0031097F" w:rsidRPr="000252A4" w:rsidRDefault="008C47D9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закре</w:t>
            </w:r>
            <w:r>
              <w:rPr>
                <w:rFonts w:ascii="Arial" w:hAnsi="Arial" w:cs="Arial"/>
                <w:szCs w:val="28"/>
              </w:rPr>
              <w:t>п</w:t>
            </w:r>
            <w:r>
              <w:rPr>
                <w:rFonts w:ascii="Arial" w:hAnsi="Arial" w:cs="Arial"/>
                <w:szCs w:val="28"/>
              </w:rPr>
              <w:t xml:space="preserve">ления знаний </w:t>
            </w:r>
          </w:p>
        </w:tc>
        <w:tc>
          <w:tcPr>
            <w:tcW w:w="1936" w:type="dxa"/>
          </w:tcPr>
          <w:p w:rsidR="0031097F" w:rsidRDefault="00F75D2A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Особенности з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болевания св</w:t>
            </w:r>
            <w:r>
              <w:rPr>
                <w:rFonts w:ascii="Arial" w:hAnsi="Arial" w:cs="Arial"/>
                <w:szCs w:val="28"/>
              </w:rPr>
              <w:t>я</w:t>
            </w:r>
            <w:r>
              <w:rPr>
                <w:rFonts w:ascii="Arial" w:hAnsi="Arial" w:cs="Arial"/>
                <w:szCs w:val="28"/>
              </w:rPr>
              <w:t>занные с наруш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нием функций ж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лез внутренней се</w:t>
            </w:r>
            <w:r>
              <w:rPr>
                <w:rFonts w:ascii="Arial" w:hAnsi="Arial" w:cs="Arial"/>
                <w:szCs w:val="28"/>
              </w:rPr>
              <w:t>к</w:t>
            </w:r>
            <w:r>
              <w:rPr>
                <w:rFonts w:ascii="Arial" w:hAnsi="Arial" w:cs="Arial"/>
                <w:szCs w:val="28"/>
              </w:rPr>
              <w:t>реции</w:t>
            </w:r>
          </w:p>
        </w:tc>
        <w:tc>
          <w:tcPr>
            <w:tcW w:w="3214" w:type="dxa"/>
          </w:tcPr>
          <w:p w:rsidR="0031097F" w:rsidRDefault="00F75D2A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Объясняют причины возникн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вения основных заболеваний связанных с нарушением функций желез внутренней секреции. Профилактика и пр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чины заболеваний, меры защ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ты</w:t>
            </w:r>
          </w:p>
        </w:tc>
        <w:tc>
          <w:tcPr>
            <w:tcW w:w="1506" w:type="dxa"/>
          </w:tcPr>
          <w:p w:rsidR="0031097F" w:rsidRPr="000252A4" w:rsidRDefault="008C47D9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Письменный</w:t>
            </w:r>
          </w:p>
        </w:tc>
        <w:tc>
          <w:tcPr>
            <w:tcW w:w="1134" w:type="dxa"/>
          </w:tcPr>
          <w:p w:rsidR="0031097F" w:rsidRPr="000252A4" w:rsidRDefault="008C47D9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Тетрадь</w:t>
            </w:r>
          </w:p>
        </w:tc>
        <w:tc>
          <w:tcPr>
            <w:tcW w:w="927" w:type="dxa"/>
          </w:tcPr>
          <w:p w:rsidR="0031097F" w:rsidRPr="000252A4" w:rsidRDefault="00500B54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32 нед.</w:t>
            </w:r>
          </w:p>
        </w:tc>
        <w:tc>
          <w:tcPr>
            <w:tcW w:w="851" w:type="dxa"/>
          </w:tcPr>
          <w:p w:rsidR="0031097F" w:rsidRPr="000252A4" w:rsidRDefault="0031097F" w:rsidP="00534D4B">
            <w:pPr>
              <w:rPr>
                <w:rFonts w:ascii="Arial" w:hAnsi="Arial" w:cs="Arial"/>
                <w:szCs w:val="28"/>
              </w:rPr>
            </w:pPr>
          </w:p>
        </w:tc>
      </w:tr>
      <w:tr w:rsidR="0031097F" w:rsidRPr="000252A4" w:rsidTr="00534D4B">
        <w:trPr>
          <w:trHeight w:val="489"/>
        </w:trPr>
        <w:tc>
          <w:tcPr>
            <w:tcW w:w="806" w:type="dxa"/>
          </w:tcPr>
          <w:p w:rsidR="0031097F" w:rsidRDefault="00E0406A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65</w:t>
            </w:r>
          </w:p>
        </w:tc>
        <w:tc>
          <w:tcPr>
            <w:tcW w:w="995" w:type="dxa"/>
          </w:tcPr>
          <w:p w:rsidR="0031097F" w:rsidRDefault="00F75D2A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1851" w:type="dxa"/>
          </w:tcPr>
          <w:p w:rsidR="0031097F" w:rsidRDefault="00F75D2A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Жизненные ци</w:t>
            </w:r>
            <w:r>
              <w:rPr>
                <w:rFonts w:ascii="Arial" w:hAnsi="Arial" w:cs="Arial"/>
                <w:szCs w:val="28"/>
              </w:rPr>
              <w:t>к</w:t>
            </w:r>
            <w:r>
              <w:rPr>
                <w:rFonts w:ascii="Arial" w:hAnsi="Arial" w:cs="Arial"/>
                <w:szCs w:val="28"/>
              </w:rPr>
              <w:t>лы</w:t>
            </w:r>
            <w:proofErr w:type="gramStart"/>
            <w:r>
              <w:rPr>
                <w:rFonts w:ascii="Arial" w:hAnsi="Arial" w:cs="Arial"/>
                <w:szCs w:val="28"/>
              </w:rPr>
              <w:t>.</w:t>
            </w:r>
            <w:proofErr w:type="gramEnd"/>
            <w:r>
              <w:rPr>
                <w:rFonts w:ascii="Arial" w:hAnsi="Arial" w:cs="Arial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Cs w:val="28"/>
              </w:rPr>
              <w:t>р</w:t>
            </w:r>
            <w:proofErr w:type="gramEnd"/>
            <w:r>
              <w:rPr>
                <w:rFonts w:ascii="Arial" w:hAnsi="Arial" w:cs="Arial"/>
                <w:szCs w:val="28"/>
              </w:rPr>
              <w:t>азмнож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ние. Половая система</w:t>
            </w:r>
          </w:p>
        </w:tc>
        <w:tc>
          <w:tcPr>
            <w:tcW w:w="1566" w:type="dxa"/>
          </w:tcPr>
          <w:p w:rsidR="0031097F" w:rsidRPr="000252A4" w:rsidRDefault="008C47D9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31097F" w:rsidRDefault="00123771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Особенности размножения 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ловека. Половые железы и пол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вые клетки. П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ловое созревание</w:t>
            </w:r>
          </w:p>
        </w:tc>
        <w:tc>
          <w:tcPr>
            <w:tcW w:w="3214" w:type="dxa"/>
          </w:tcPr>
          <w:p w:rsidR="0031097F" w:rsidRDefault="00123771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Выделяют существенные пр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знаки органов размножения</w:t>
            </w:r>
          </w:p>
        </w:tc>
        <w:tc>
          <w:tcPr>
            <w:tcW w:w="1506" w:type="dxa"/>
          </w:tcPr>
          <w:p w:rsidR="0031097F" w:rsidRPr="000252A4" w:rsidRDefault="008C47D9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31097F" w:rsidRPr="000252A4" w:rsidRDefault="008C47D9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§60</w:t>
            </w:r>
          </w:p>
        </w:tc>
        <w:tc>
          <w:tcPr>
            <w:tcW w:w="927" w:type="dxa"/>
          </w:tcPr>
          <w:p w:rsidR="0031097F" w:rsidRPr="000252A4" w:rsidRDefault="00500B54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33 нед.</w:t>
            </w:r>
          </w:p>
        </w:tc>
        <w:tc>
          <w:tcPr>
            <w:tcW w:w="851" w:type="dxa"/>
          </w:tcPr>
          <w:p w:rsidR="0031097F" w:rsidRPr="000252A4" w:rsidRDefault="0031097F" w:rsidP="00534D4B">
            <w:pPr>
              <w:rPr>
                <w:rFonts w:ascii="Arial" w:hAnsi="Arial" w:cs="Arial"/>
                <w:szCs w:val="28"/>
              </w:rPr>
            </w:pPr>
          </w:p>
        </w:tc>
      </w:tr>
      <w:tr w:rsidR="0031097F" w:rsidRPr="000252A4" w:rsidTr="00534D4B">
        <w:trPr>
          <w:trHeight w:val="489"/>
        </w:trPr>
        <w:tc>
          <w:tcPr>
            <w:tcW w:w="806" w:type="dxa"/>
          </w:tcPr>
          <w:p w:rsidR="0031097F" w:rsidRDefault="00E0406A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66</w:t>
            </w:r>
          </w:p>
        </w:tc>
        <w:tc>
          <w:tcPr>
            <w:tcW w:w="995" w:type="dxa"/>
          </w:tcPr>
          <w:p w:rsidR="0031097F" w:rsidRDefault="00F75D2A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1851" w:type="dxa"/>
          </w:tcPr>
          <w:p w:rsidR="0031097F" w:rsidRDefault="00F75D2A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Развитие зар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дыша и плода. Беременность. Роды</w:t>
            </w:r>
          </w:p>
        </w:tc>
        <w:tc>
          <w:tcPr>
            <w:tcW w:w="1566" w:type="dxa"/>
          </w:tcPr>
          <w:p w:rsidR="0031097F" w:rsidRPr="000252A4" w:rsidRDefault="008C47D9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31097F" w:rsidRDefault="00123771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Закон индивид</w:t>
            </w:r>
            <w:r>
              <w:rPr>
                <w:rFonts w:ascii="Arial" w:hAnsi="Arial" w:cs="Arial"/>
                <w:szCs w:val="28"/>
              </w:rPr>
              <w:t>у</w:t>
            </w:r>
            <w:r>
              <w:rPr>
                <w:rFonts w:ascii="Arial" w:hAnsi="Arial" w:cs="Arial"/>
                <w:szCs w:val="28"/>
              </w:rPr>
              <w:t>ального развития. Оплодотворение и внутриутробное развитие</w:t>
            </w:r>
            <w:r w:rsidR="00A912DA">
              <w:rPr>
                <w:rFonts w:ascii="Arial" w:hAnsi="Arial" w:cs="Arial"/>
                <w:szCs w:val="28"/>
              </w:rPr>
              <w:t>. Разв</w:t>
            </w:r>
            <w:r w:rsidR="00A912DA">
              <w:rPr>
                <w:rFonts w:ascii="Arial" w:hAnsi="Arial" w:cs="Arial"/>
                <w:szCs w:val="28"/>
              </w:rPr>
              <w:t>и</w:t>
            </w:r>
            <w:r w:rsidR="00A912DA">
              <w:rPr>
                <w:rFonts w:ascii="Arial" w:hAnsi="Arial" w:cs="Arial"/>
                <w:szCs w:val="28"/>
              </w:rPr>
              <w:t>тие зародыша и плода. Береме</w:t>
            </w:r>
            <w:r w:rsidR="00A912DA">
              <w:rPr>
                <w:rFonts w:ascii="Arial" w:hAnsi="Arial" w:cs="Arial"/>
                <w:szCs w:val="28"/>
              </w:rPr>
              <w:t>н</w:t>
            </w:r>
            <w:r w:rsidR="00A912DA">
              <w:rPr>
                <w:rFonts w:ascii="Arial" w:hAnsi="Arial" w:cs="Arial"/>
                <w:szCs w:val="28"/>
              </w:rPr>
              <w:t>ность и роды</w:t>
            </w:r>
          </w:p>
        </w:tc>
        <w:tc>
          <w:tcPr>
            <w:tcW w:w="3214" w:type="dxa"/>
          </w:tcPr>
          <w:p w:rsidR="0031097F" w:rsidRDefault="00A912DA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основные призн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ки беременности. Характер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зуют условия нормального пр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текания беременности. Выд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ляют основные этапы развития зародыша человека</w:t>
            </w:r>
          </w:p>
        </w:tc>
        <w:tc>
          <w:tcPr>
            <w:tcW w:w="1506" w:type="dxa"/>
          </w:tcPr>
          <w:p w:rsidR="0031097F" w:rsidRPr="000252A4" w:rsidRDefault="008C47D9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31097F" w:rsidRPr="000252A4" w:rsidRDefault="008C47D9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§61</w:t>
            </w:r>
          </w:p>
        </w:tc>
        <w:tc>
          <w:tcPr>
            <w:tcW w:w="927" w:type="dxa"/>
          </w:tcPr>
          <w:p w:rsidR="0031097F" w:rsidRPr="000252A4" w:rsidRDefault="00500B54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33 нед.</w:t>
            </w:r>
          </w:p>
        </w:tc>
        <w:tc>
          <w:tcPr>
            <w:tcW w:w="851" w:type="dxa"/>
          </w:tcPr>
          <w:p w:rsidR="0031097F" w:rsidRPr="000252A4" w:rsidRDefault="0031097F" w:rsidP="00534D4B">
            <w:pPr>
              <w:rPr>
                <w:rFonts w:ascii="Arial" w:hAnsi="Arial" w:cs="Arial"/>
                <w:szCs w:val="28"/>
              </w:rPr>
            </w:pPr>
          </w:p>
        </w:tc>
      </w:tr>
      <w:tr w:rsidR="00F75D2A" w:rsidRPr="000252A4" w:rsidTr="00534D4B">
        <w:trPr>
          <w:trHeight w:val="489"/>
        </w:trPr>
        <w:tc>
          <w:tcPr>
            <w:tcW w:w="806" w:type="dxa"/>
          </w:tcPr>
          <w:p w:rsidR="00F75D2A" w:rsidRDefault="00F75D2A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67</w:t>
            </w:r>
          </w:p>
        </w:tc>
        <w:tc>
          <w:tcPr>
            <w:tcW w:w="995" w:type="dxa"/>
          </w:tcPr>
          <w:p w:rsidR="00F75D2A" w:rsidRDefault="00F75D2A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</w:t>
            </w:r>
          </w:p>
        </w:tc>
        <w:tc>
          <w:tcPr>
            <w:tcW w:w="1851" w:type="dxa"/>
          </w:tcPr>
          <w:p w:rsidR="00F75D2A" w:rsidRDefault="00F75D2A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Наследственные и врожденные заболевания. </w:t>
            </w:r>
            <w:proofErr w:type="gramStart"/>
            <w:r>
              <w:rPr>
                <w:rFonts w:ascii="Arial" w:hAnsi="Arial" w:cs="Arial"/>
                <w:szCs w:val="28"/>
              </w:rPr>
              <w:t>Болезни</w:t>
            </w:r>
            <w:proofErr w:type="gramEnd"/>
            <w:r>
              <w:rPr>
                <w:rFonts w:ascii="Arial" w:hAnsi="Arial" w:cs="Arial"/>
                <w:szCs w:val="28"/>
              </w:rPr>
              <w:t xml:space="preserve"> пер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дающиеся пол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вым путем</w:t>
            </w:r>
          </w:p>
        </w:tc>
        <w:tc>
          <w:tcPr>
            <w:tcW w:w="1566" w:type="dxa"/>
          </w:tcPr>
          <w:p w:rsidR="00F75D2A" w:rsidRPr="000252A4" w:rsidRDefault="008C47D9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F75D2A" w:rsidRDefault="00A912DA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Наследственные заболевания. М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дико-генетическое ко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>сультирование. Беременность. Вредное влияние на развитие орг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низма курение, алкоголя, нарк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тиков. Инфекции, передающиеся половым путём, их профилактика. ВИЧ-инфекция и её профилактика</w:t>
            </w:r>
          </w:p>
        </w:tc>
        <w:tc>
          <w:tcPr>
            <w:tcW w:w="3214" w:type="dxa"/>
          </w:tcPr>
          <w:p w:rsidR="00F75D2A" w:rsidRDefault="00A912DA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Раскрывают вредное влияние никотина, алкоголя и наркот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ков на развитие плода. Прив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дят доказательства необход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мости соблюдения мер проф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лактики вредных привычек, инфекций, предающихся пол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вым путём, ВИЧ-инфекции. Х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рактеризуют значение медико-генетического консультиров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ния для предупреждения н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следственн</w:t>
            </w:r>
            <w:r w:rsidR="002C6935">
              <w:rPr>
                <w:rFonts w:ascii="Arial" w:hAnsi="Arial" w:cs="Arial"/>
                <w:szCs w:val="28"/>
              </w:rPr>
              <w:t>ых заболеваний  человека</w:t>
            </w:r>
          </w:p>
        </w:tc>
        <w:tc>
          <w:tcPr>
            <w:tcW w:w="1506" w:type="dxa"/>
          </w:tcPr>
          <w:p w:rsidR="00F75D2A" w:rsidRPr="000252A4" w:rsidRDefault="008C47D9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Фронтальный</w:t>
            </w:r>
          </w:p>
        </w:tc>
        <w:tc>
          <w:tcPr>
            <w:tcW w:w="1134" w:type="dxa"/>
          </w:tcPr>
          <w:p w:rsidR="00F75D2A" w:rsidRPr="000252A4" w:rsidRDefault="008C47D9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§62</w:t>
            </w:r>
          </w:p>
        </w:tc>
        <w:tc>
          <w:tcPr>
            <w:tcW w:w="927" w:type="dxa"/>
          </w:tcPr>
          <w:p w:rsidR="00F75D2A" w:rsidRPr="000252A4" w:rsidRDefault="00500B54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34 нед.</w:t>
            </w:r>
          </w:p>
        </w:tc>
        <w:tc>
          <w:tcPr>
            <w:tcW w:w="851" w:type="dxa"/>
          </w:tcPr>
          <w:p w:rsidR="00F75D2A" w:rsidRPr="000252A4" w:rsidRDefault="00F75D2A" w:rsidP="00534D4B">
            <w:pPr>
              <w:rPr>
                <w:rFonts w:ascii="Arial" w:hAnsi="Arial" w:cs="Arial"/>
                <w:szCs w:val="28"/>
              </w:rPr>
            </w:pPr>
          </w:p>
        </w:tc>
      </w:tr>
      <w:tr w:rsidR="00F75D2A" w:rsidRPr="000252A4" w:rsidTr="00534D4B">
        <w:trPr>
          <w:trHeight w:val="489"/>
        </w:trPr>
        <w:tc>
          <w:tcPr>
            <w:tcW w:w="806" w:type="dxa"/>
          </w:tcPr>
          <w:p w:rsidR="00F75D2A" w:rsidRDefault="00F75D2A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68</w:t>
            </w:r>
          </w:p>
        </w:tc>
        <w:tc>
          <w:tcPr>
            <w:tcW w:w="995" w:type="dxa"/>
          </w:tcPr>
          <w:p w:rsidR="00F75D2A" w:rsidRDefault="00F75D2A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</w:t>
            </w:r>
          </w:p>
        </w:tc>
        <w:tc>
          <w:tcPr>
            <w:tcW w:w="1851" w:type="dxa"/>
          </w:tcPr>
          <w:p w:rsidR="00F75D2A" w:rsidRDefault="00F75D2A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Развитие ребе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>ка после рожд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</w:t>
            </w:r>
            <w:r w:rsidR="00123771">
              <w:rPr>
                <w:rFonts w:ascii="Arial" w:hAnsi="Arial" w:cs="Arial"/>
                <w:szCs w:val="28"/>
              </w:rPr>
              <w:t>. Становл</w:t>
            </w:r>
            <w:r w:rsidR="00123771">
              <w:rPr>
                <w:rFonts w:ascii="Arial" w:hAnsi="Arial" w:cs="Arial"/>
                <w:szCs w:val="28"/>
              </w:rPr>
              <w:t>е</w:t>
            </w:r>
            <w:r w:rsidR="00123771">
              <w:rPr>
                <w:rFonts w:ascii="Arial" w:hAnsi="Arial" w:cs="Arial"/>
                <w:szCs w:val="28"/>
              </w:rPr>
              <w:t>ние личности. Интересы, склонности, сп</w:t>
            </w:r>
            <w:r w:rsidR="00123771">
              <w:rPr>
                <w:rFonts w:ascii="Arial" w:hAnsi="Arial" w:cs="Arial"/>
                <w:szCs w:val="28"/>
              </w:rPr>
              <w:t>о</w:t>
            </w:r>
            <w:r w:rsidR="00123771">
              <w:rPr>
                <w:rFonts w:ascii="Arial" w:hAnsi="Arial" w:cs="Arial"/>
                <w:szCs w:val="28"/>
              </w:rPr>
              <w:t>собности</w:t>
            </w:r>
          </w:p>
        </w:tc>
        <w:tc>
          <w:tcPr>
            <w:tcW w:w="1566" w:type="dxa"/>
          </w:tcPr>
          <w:p w:rsidR="00F75D2A" w:rsidRPr="000252A4" w:rsidRDefault="008C47D9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1936" w:type="dxa"/>
          </w:tcPr>
          <w:p w:rsidR="00F75D2A" w:rsidRDefault="002C6935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Рост и развитее ребенка после рождения. Те</w:t>
            </w:r>
            <w:r>
              <w:rPr>
                <w:rFonts w:ascii="Arial" w:hAnsi="Arial" w:cs="Arial"/>
                <w:szCs w:val="28"/>
              </w:rPr>
              <w:t>м</w:t>
            </w:r>
            <w:r>
              <w:rPr>
                <w:rFonts w:ascii="Arial" w:hAnsi="Arial" w:cs="Arial"/>
                <w:szCs w:val="28"/>
              </w:rPr>
              <w:t>перамент. Черты характера. Инд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вид и личность</w:t>
            </w:r>
          </w:p>
        </w:tc>
        <w:tc>
          <w:tcPr>
            <w:tcW w:w="3214" w:type="dxa"/>
          </w:tcPr>
          <w:p w:rsidR="00F75D2A" w:rsidRDefault="002C6935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возрастные этапы развития человека. Раскрыв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ют суть понятий: «темпер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мент», «черты характера»</w:t>
            </w:r>
          </w:p>
        </w:tc>
        <w:tc>
          <w:tcPr>
            <w:tcW w:w="1506" w:type="dxa"/>
          </w:tcPr>
          <w:p w:rsidR="00F75D2A" w:rsidRPr="000252A4" w:rsidRDefault="008C47D9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Фронтальный</w:t>
            </w:r>
          </w:p>
        </w:tc>
        <w:tc>
          <w:tcPr>
            <w:tcW w:w="1134" w:type="dxa"/>
          </w:tcPr>
          <w:p w:rsidR="00F75D2A" w:rsidRPr="000252A4" w:rsidRDefault="008C47D9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§63</w:t>
            </w:r>
          </w:p>
        </w:tc>
        <w:tc>
          <w:tcPr>
            <w:tcW w:w="927" w:type="dxa"/>
          </w:tcPr>
          <w:p w:rsidR="00F75D2A" w:rsidRPr="000252A4" w:rsidRDefault="00500B54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34 нед.</w:t>
            </w:r>
          </w:p>
        </w:tc>
        <w:tc>
          <w:tcPr>
            <w:tcW w:w="851" w:type="dxa"/>
          </w:tcPr>
          <w:p w:rsidR="00F75D2A" w:rsidRPr="000252A4" w:rsidRDefault="00F75D2A" w:rsidP="00534D4B">
            <w:pPr>
              <w:rPr>
                <w:rFonts w:ascii="Arial" w:hAnsi="Arial" w:cs="Arial"/>
                <w:szCs w:val="28"/>
              </w:rPr>
            </w:pPr>
          </w:p>
        </w:tc>
      </w:tr>
      <w:tr w:rsidR="00F75D2A" w:rsidRPr="000252A4" w:rsidTr="00534D4B">
        <w:trPr>
          <w:trHeight w:val="489"/>
        </w:trPr>
        <w:tc>
          <w:tcPr>
            <w:tcW w:w="806" w:type="dxa"/>
          </w:tcPr>
          <w:p w:rsidR="00F75D2A" w:rsidRDefault="00F75D2A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69</w:t>
            </w:r>
          </w:p>
        </w:tc>
        <w:tc>
          <w:tcPr>
            <w:tcW w:w="995" w:type="dxa"/>
          </w:tcPr>
          <w:p w:rsidR="00F75D2A" w:rsidRDefault="00123771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</w:t>
            </w:r>
          </w:p>
        </w:tc>
        <w:tc>
          <w:tcPr>
            <w:tcW w:w="1851" w:type="dxa"/>
          </w:tcPr>
          <w:p w:rsidR="00F75D2A" w:rsidRDefault="00123771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Здоровый образ жизни</w:t>
            </w:r>
          </w:p>
        </w:tc>
        <w:tc>
          <w:tcPr>
            <w:tcW w:w="1566" w:type="dxa"/>
          </w:tcPr>
          <w:p w:rsidR="00F75D2A" w:rsidRPr="000252A4" w:rsidRDefault="008C47D9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ко</w:t>
            </w:r>
            <w:r>
              <w:rPr>
                <w:rFonts w:ascii="Arial" w:hAnsi="Arial" w:cs="Arial"/>
                <w:szCs w:val="28"/>
              </w:rPr>
              <w:t>м</w:t>
            </w:r>
            <w:r>
              <w:rPr>
                <w:rFonts w:ascii="Arial" w:hAnsi="Arial" w:cs="Arial"/>
                <w:szCs w:val="28"/>
              </w:rPr>
              <w:t xml:space="preserve">плексного применения </w:t>
            </w:r>
            <w:r>
              <w:rPr>
                <w:rFonts w:ascii="Arial" w:hAnsi="Arial" w:cs="Arial"/>
                <w:szCs w:val="28"/>
              </w:rPr>
              <w:lastRenderedPageBreak/>
              <w:t>ЗУН учащ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мися</w:t>
            </w:r>
          </w:p>
        </w:tc>
        <w:tc>
          <w:tcPr>
            <w:tcW w:w="1936" w:type="dxa"/>
          </w:tcPr>
          <w:p w:rsidR="00F75D2A" w:rsidRDefault="002C6935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Адаптация орг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низма к приро</w:t>
            </w:r>
            <w:r>
              <w:rPr>
                <w:rFonts w:ascii="Arial" w:hAnsi="Arial" w:cs="Arial"/>
                <w:szCs w:val="28"/>
              </w:rPr>
              <w:t>д</w:t>
            </w:r>
            <w:r>
              <w:rPr>
                <w:rFonts w:ascii="Arial" w:hAnsi="Arial" w:cs="Arial"/>
                <w:szCs w:val="28"/>
              </w:rPr>
              <w:t xml:space="preserve">ной и социальной </w:t>
            </w:r>
            <w:r>
              <w:rPr>
                <w:rFonts w:ascii="Arial" w:hAnsi="Arial" w:cs="Arial"/>
                <w:szCs w:val="28"/>
              </w:rPr>
              <w:lastRenderedPageBreak/>
              <w:t>среде. Подде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жание здорового образа жизни</w:t>
            </w:r>
          </w:p>
        </w:tc>
        <w:tc>
          <w:tcPr>
            <w:tcW w:w="3214" w:type="dxa"/>
          </w:tcPr>
          <w:p w:rsidR="00F75D2A" w:rsidRDefault="002C6935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 xml:space="preserve">Приводят доказательства взаимосвязи человека и окружающей среды, зависимости </w:t>
            </w:r>
            <w:r>
              <w:rPr>
                <w:rFonts w:ascii="Arial" w:hAnsi="Arial" w:cs="Arial"/>
                <w:szCs w:val="28"/>
              </w:rPr>
              <w:lastRenderedPageBreak/>
              <w:t>здоровья человека от состояния окружающей среды, нео</w:t>
            </w:r>
            <w:r>
              <w:rPr>
                <w:rFonts w:ascii="Arial" w:hAnsi="Arial" w:cs="Arial"/>
                <w:szCs w:val="28"/>
              </w:rPr>
              <w:t>б</w:t>
            </w:r>
            <w:r>
              <w:rPr>
                <w:rFonts w:ascii="Arial" w:hAnsi="Arial" w:cs="Arial"/>
                <w:szCs w:val="28"/>
              </w:rPr>
              <w:t>ходимость защиты среды об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тания человека. Характеризуют место и роль человека в пр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роде. Закрепляю знания о пр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вилах поведения в природе. Осваивают приёмы рационал</w:t>
            </w:r>
            <w:r>
              <w:rPr>
                <w:rFonts w:ascii="Arial" w:hAnsi="Arial" w:cs="Arial"/>
                <w:szCs w:val="28"/>
              </w:rPr>
              <w:t>ь</w:t>
            </w:r>
            <w:r>
              <w:rPr>
                <w:rFonts w:ascii="Arial" w:hAnsi="Arial" w:cs="Arial"/>
                <w:szCs w:val="28"/>
              </w:rPr>
              <w:t>ной организации труда и отд</w:t>
            </w:r>
            <w:r>
              <w:rPr>
                <w:rFonts w:ascii="Arial" w:hAnsi="Arial" w:cs="Arial"/>
                <w:szCs w:val="28"/>
              </w:rPr>
              <w:t>ы</w:t>
            </w:r>
            <w:r>
              <w:rPr>
                <w:rFonts w:ascii="Arial" w:hAnsi="Arial" w:cs="Arial"/>
                <w:szCs w:val="28"/>
              </w:rPr>
              <w:t>ха. Проводят наблюдения за состояние собственного орг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низма</w:t>
            </w:r>
          </w:p>
        </w:tc>
        <w:tc>
          <w:tcPr>
            <w:tcW w:w="1506" w:type="dxa"/>
          </w:tcPr>
          <w:p w:rsidR="00F75D2A" w:rsidRPr="000252A4" w:rsidRDefault="008C47D9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Фронтальный</w:t>
            </w:r>
          </w:p>
        </w:tc>
        <w:tc>
          <w:tcPr>
            <w:tcW w:w="1134" w:type="dxa"/>
          </w:tcPr>
          <w:p w:rsidR="00F75D2A" w:rsidRPr="000252A4" w:rsidRDefault="008C47D9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Тетрадь</w:t>
            </w:r>
          </w:p>
        </w:tc>
        <w:tc>
          <w:tcPr>
            <w:tcW w:w="927" w:type="dxa"/>
          </w:tcPr>
          <w:p w:rsidR="00F75D2A" w:rsidRPr="000252A4" w:rsidRDefault="00500B54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35 нед.</w:t>
            </w:r>
          </w:p>
        </w:tc>
        <w:tc>
          <w:tcPr>
            <w:tcW w:w="851" w:type="dxa"/>
          </w:tcPr>
          <w:p w:rsidR="00F75D2A" w:rsidRPr="000252A4" w:rsidRDefault="00F75D2A" w:rsidP="00534D4B">
            <w:pPr>
              <w:rPr>
                <w:rFonts w:ascii="Arial" w:hAnsi="Arial" w:cs="Arial"/>
                <w:szCs w:val="28"/>
              </w:rPr>
            </w:pPr>
          </w:p>
        </w:tc>
      </w:tr>
      <w:tr w:rsidR="00F75D2A" w:rsidRPr="000252A4" w:rsidTr="00534D4B">
        <w:trPr>
          <w:trHeight w:val="489"/>
        </w:trPr>
        <w:tc>
          <w:tcPr>
            <w:tcW w:w="806" w:type="dxa"/>
          </w:tcPr>
          <w:p w:rsidR="00F75D2A" w:rsidRDefault="00F75D2A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70</w:t>
            </w:r>
          </w:p>
        </w:tc>
        <w:tc>
          <w:tcPr>
            <w:tcW w:w="995" w:type="dxa"/>
          </w:tcPr>
          <w:p w:rsidR="00F75D2A" w:rsidRDefault="00123771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</w:t>
            </w:r>
          </w:p>
        </w:tc>
        <w:tc>
          <w:tcPr>
            <w:tcW w:w="1851" w:type="dxa"/>
          </w:tcPr>
          <w:p w:rsidR="00F75D2A" w:rsidRDefault="00123771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Обобщение</w:t>
            </w:r>
          </w:p>
        </w:tc>
        <w:tc>
          <w:tcPr>
            <w:tcW w:w="1566" w:type="dxa"/>
          </w:tcPr>
          <w:p w:rsidR="00F75D2A" w:rsidRPr="000252A4" w:rsidRDefault="008C47D9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прове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ки, оценки и коррекции  ЗУН учащихся</w:t>
            </w:r>
          </w:p>
        </w:tc>
        <w:tc>
          <w:tcPr>
            <w:tcW w:w="1936" w:type="dxa"/>
          </w:tcPr>
          <w:p w:rsidR="00F75D2A" w:rsidRDefault="00123771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Повторение м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териала о стро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 xml:space="preserve">ние и </w:t>
            </w:r>
            <w:proofErr w:type="gramStart"/>
            <w:r>
              <w:rPr>
                <w:rFonts w:ascii="Arial" w:hAnsi="Arial" w:cs="Arial"/>
                <w:szCs w:val="28"/>
              </w:rPr>
              <w:t>функцион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ровании</w:t>
            </w:r>
            <w:proofErr w:type="gramEnd"/>
            <w:r>
              <w:rPr>
                <w:rFonts w:ascii="Arial" w:hAnsi="Arial" w:cs="Arial"/>
                <w:szCs w:val="28"/>
              </w:rPr>
              <w:t xml:space="preserve"> органи</w:t>
            </w:r>
            <w:r>
              <w:rPr>
                <w:rFonts w:ascii="Arial" w:hAnsi="Arial" w:cs="Arial"/>
                <w:szCs w:val="28"/>
              </w:rPr>
              <w:t>з</w:t>
            </w:r>
            <w:r>
              <w:rPr>
                <w:rFonts w:ascii="Arial" w:hAnsi="Arial" w:cs="Arial"/>
                <w:szCs w:val="28"/>
              </w:rPr>
              <w:t>ма человека</w:t>
            </w:r>
          </w:p>
        </w:tc>
        <w:tc>
          <w:tcPr>
            <w:tcW w:w="3214" w:type="dxa"/>
          </w:tcPr>
          <w:p w:rsidR="00F75D2A" w:rsidRDefault="00123771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Выявляют существенные пр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знаки и понятия пройденные в течени</w:t>
            </w:r>
            <w:proofErr w:type="gramStart"/>
            <w:r>
              <w:rPr>
                <w:rFonts w:ascii="Arial" w:hAnsi="Arial" w:cs="Arial"/>
                <w:szCs w:val="28"/>
              </w:rPr>
              <w:t>и</w:t>
            </w:r>
            <w:proofErr w:type="gramEnd"/>
            <w:r>
              <w:rPr>
                <w:rFonts w:ascii="Arial" w:hAnsi="Arial" w:cs="Arial"/>
                <w:szCs w:val="28"/>
              </w:rPr>
              <w:t xml:space="preserve"> учебного года</w:t>
            </w:r>
          </w:p>
        </w:tc>
        <w:tc>
          <w:tcPr>
            <w:tcW w:w="1506" w:type="dxa"/>
          </w:tcPr>
          <w:p w:rsidR="00F75D2A" w:rsidRPr="000252A4" w:rsidRDefault="008C47D9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Письменный</w:t>
            </w:r>
          </w:p>
        </w:tc>
        <w:tc>
          <w:tcPr>
            <w:tcW w:w="1134" w:type="dxa"/>
          </w:tcPr>
          <w:p w:rsidR="00F75D2A" w:rsidRPr="000252A4" w:rsidRDefault="008C47D9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Тетрадь</w:t>
            </w:r>
          </w:p>
        </w:tc>
        <w:tc>
          <w:tcPr>
            <w:tcW w:w="927" w:type="dxa"/>
          </w:tcPr>
          <w:p w:rsidR="00F75D2A" w:rsidRPr="000252A4" w:rsidRDefault="00500B54" w:rsidP="00534D4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35 нед.</w:t>
            </w:r>
          </w:p>
        </w:tc>
        <w:tc>
          <w:tcPr>
            <w:tcW w:w="851" w:type="dxa"/>
          </w:tcPr>
          <w:p w:rsidR="00F75D2A" w:rsidRPr="000252A4" w:rsidRDefault="00F75D2A" w:rsidP="00534D4B">
            <w:pPr>
              <w:rPr>
                <w:rFonts w:ascii="Arial" w:hAnsi="Arial" w:cs="Arial"/>
                <w:szCs w:val="28"/>
              </w:rPr>
            </w:pPr>
          </w:p>
        </w:tc>
      </w:tr>
    </w:tbl>
    <w:p w:rsidR="00925B7C" w:rsidRDefault="00925B7C" w:rsidP="00621DA6">
      <w:pPr>
        <w:spacing w:after="0" w:line="240" w:lineRule="auto"/>
      </w:pPr>
    </w:p>
    <w:sectPr w:rsidR="00925B7C" w:rsidSect="00621D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/>
      </w:rPr>
    </w:lvl>
  </w:abstractNum>
  <w:abstractNum w:abstractNumId="5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/>
      </w:rPr>
    </w:lvl>
  </w:abstractNum>
  <w:abstractNum w:abstractNumId="6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D321D8"/>
    <w:multiLevelType w:val="hybridMultilevel"/>
    <w:tmpl w:val="24C03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1665EF"/>
    <w:multiLevelType w:val="hybridMultilevel"/>
    <w:tmpl w:val="81E00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62281F"/>
    <w:multiLevelType w:val="hybridMultilevel"/>
    <w:tmpl w:val="D3D643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21DA6"/>
    <w:rsid w:val="00023FCF"/>
    <w:rsid w:val="00046767"/>
    <w:rsid w:val="00057C42"/>
    <w:rsid w:val="0009759C"/>
    <w:rsid w:val="00123771"/>
    <w:rsid w:val="0018379A"/>
    <w:rsid w:val="001E5E95"/>
    <w:rsid w:val="001F1417"/>
    <w:rsid w:val="00252102"/>
    <w:rsid w:val="00252B96"/>
    <w:rsid w:val="002562AD"/>
    <w:rsid w:val="00270696"/>
    <w:rsid w:val="00274294"/>
    <w:rsid w:val="002808E1"/>
    <w:rsid w:val="002A1DAA"/>
    <w:rsid w:val="002A57E1"/>
    <w:rsid w:val="002C2987"/>
    <w:rsid w:val="002C46A1"/>
    <w:rsid w:val="002C6935"/>
    <w:rsid w:val="002D5248"/>
    <w:rsid w:val="0031097F"/>
    <w:rsid w:val="0032673E"/>
    <w:rsid w:val="00357047"/>
    <w:rsid w:val="00377A44"/>
    <w:rsid w:val="003970A4"/>
    <w:rsid w:val="003A38EF"/>
    <w:rsid w:val="003C0E2C"/>
    <w:rsid w:val="003D71B6"/>
    <w:rsid w:val="003E445E"/>
    <w:rsid w:val="003F777F"/>
    <w:rsid w:val="0043090A"/>
    <w:rsid w:val="0045484E"/>
    <w:rsid w:val="00463831"/>
    <w:rsid w:val="00480E9E"/>
    <w:rsid w:val="00493340"/>
    <w:rsid w:val="004F56D4"/>
    <w:rsid w:val="00500B54"/>
    <w:rsid w:val="00521567"/>
    <w:rsid w:val="00534D4B"/>
    <w:rsid w:val="00621DA6"/>
    <w:rsid w:val="00646182"/>
    <w:rsid w:val="00673AAD"/>
    <w:rsid w:val="0067590B"/>
    <w:rsid w:val="00682421"/>
    <w:rsid w:val="00776023"/>
    <w:rsid w:val="007C35F5"/>
    <w:rsid w:val="00811769"/>
    <w:rsid w:val="00854367"/>
    <w:rsid w:val="008546F9"/>
    <w:rsid w:val="008840FB"/>
    <w:rsid w:val="0089735D"/>
    <w:rsid w:val="008C47D9"/>
    <w:rsid w:val="008D5C8C"/>
    <w:rsid w:val="008E08A7"/>
    <w:rsid w:val="00925B7C"/>
    <w:rsid w:val="00940E8D"/>
    <w:rsid w:val="00A013DC"/>
    <w:rsid w:val="00A03B09"/>
    <w:rsid w:val="00A12293"/>
    <w:rsid w:val="00A1278E"/>
    <w:rsid w:val="00A174F7"/>
    <w:rsid w:val="00A912DA"/>
    <w:rsid w:val="00AE0A17"/>
    <w:rsid w:val="00AE7E44"/>
    <w:rsid w:val="00B028F7"/>
    <w:rsid w:val="00B033EA"/>
    <w:rsid w:val="00B33E9D"/>
    <w:rsid w:val="00BC58B9"/>
    <w:rsid w:val="00BE0226"/>
    <w:rsid w:val="00D7613C"/>
    <w:rsid w:val="00DF24E2"/>
    <w:rsid w:val="00E0406A"/>
    <w:rsid w:val="00E6391E"/>
    <w:rsid w:val="00EB3D81"/>
    <w:rsid w:val="00EB6E67"/>
    <w:rsid w:val="00F0513D"/>
    <w:rsid w:val="00F75D2A"/>
    <w:rsid w:val="00FE5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D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1417"/>
    <w:pPr>
      <w:ind w:left="720"/>
      <w:contextualSpacing/>
    </w:pPr>
  </w:style>
  <w:style w:type="paragraph" w:styleId="a5">
    <w:name w:val="No Spacing"/>
    <w:uiPriority w:val="1"/>
    <w:qFormat/>
    <w:rsid w:val="003C0E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503B-19D5-4363-AE58-67373B5E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25</Pages>
  <Words>5104</Words>
  <Characters>35785</Characters>
  <Application>Microsoft Office Word</Application>
  <DocSecurity>0</DocSecurity>
  <Lines>2556</Lines>
  <Paragraphs>757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5</cp:revision>
  <dcterms:created xsi:type="dcterms:W3CDTF">2013-08-01T13:03:00Z</dcterms:created>
  <dcterms:modified xsi:type="dcterms:W3CDTF">2013-08-02T18:17:00Z</dcterms:modified>
</cp:coreProperties>
</file>